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BC" w:rsidRDefault="00EE295F">
      <w:pPr>
        <w:spacing w:before="69"/>
        <w:ind w:left="116" w:right="87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lanka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118.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oju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obr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osnovnoj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dnjoj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školi(N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87/08,</w:t>
      </w:r>
    </w:p>
    <w:p w:rsidR="003F0CBC" w:rsidRDefault="00EE295F">
      <w:pPr>
        <w:ind w:left="116" w:right="80"/>
        <w:jc w:val="both"/>
        <w:rPr>
          <w:sz w:val="24"/>
          <w:szCs w:val="24"/>
        </w:rPr>
      </w:pPr>
      <w:r>
        <w:rPr>
          <w:sz w:val="24"/>
          <w:szCs w:val="24"/>
        </w:rPr>
        <w:t>86/09,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92/10,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105/10,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90/11,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5/12,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16/12,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86/12,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94/13,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152/14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7/17)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lanka</w:t>
      </w:r>
      <w:r>
        <w:rPr>
          <w:spacing w:val="32"/>
          <w:sz w:val="24"/>
          <w:szCs w:val="24"/>
        </w:rPr>
        <w:t xml:space="preserve"> </w:t>
      </w:r>
      <w:r w:rsidR="002D7F93">
        <w:rPr>
          <w:sz w:val="24"/>
          <w:szCs w:val="24"/>
        </w:rPr>
        <w:t>58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tatuta</w:t>
      </w:r>
    </w:p>
    <w:p w:rsidR="003F0CBC" w:rsidRDefault="00EE295F" w:rsidP="00694843">
      <w:pPr>
        <w:ind w:left="116" w:right="82"/>
        <w:jc w:val="both"/>
        <w:rPr>
          <w:sz w:val="24"/>
          <w:szCs w:val="24"/>
        </w:rPr>
      </w:pPr>
      <w:r>
        <w:rPr>
          <w:sz w:val="24"/>
          <w:szCs w:val="24"/>
        </w:rPr>
        <w:t>Osnovne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škole</w:t>
      </w:r>
      <w:r>
        <w:rPr>
          <w:spacing w:val="6"/>
          <w:sz w:val="24"/>
          <w:szCs w:val="24"/>
        </w:rPr>
        <w:t xml:space="preserve"> </w:t>
      </w:r>
      <w:r w:rsidR="002D7F93">
        <w:rPr>
          <w:sz w:val="24"/>
          <w:szCs w:val="24"/>
        </w:rPr>
        <w:t>Stjepan Radić</w:t>
      </w:r>
      <w:r>
        <w:rPr>
          <w:sz w:val="24"/>
          <w:szCs w:val="24"/>
        </w:rPr>
        <w:t>,</w:t>
      </w:r>
      <w:r w:rsidR="002D7F93">
        <w:rPr>
          <w:sz w:val="24"/>
          <w:szCs w:val="24"/>
        </w:rPr>
        <w:t xml:space="preserve"> Tijarica</w:t>
      </w:r>
      <w:r w:rsidR="005A04CA"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jedni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kolskog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odbo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Osnovne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škole</w:t>
      </w:r>
      <w:r>
        <w:rPr>
          <w:spacing w:val="6"/>
          <w:sz w:val="24"/>
          <w:szCs w:val="24"/>
        </w:rPr>
        <w:t xml:space="preserve"> </w:t>
      </w:r>
      <w:r w:rsidR="002D7F93">
        <w:rPr>
          <w:sz w:val="24"/>
          <w:szCs w:val="24"/>
        </w:rPr>
        <w:t>Stjepan Radić, Tijarica</w:t>
      </w:r>
      <w:r w:rsidR="005A04CA"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održ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 w:rsidR="00694843">
        <w:rPr>
          <w:sz w:val="24"/>
          <w:szCs w:val="24"/>
        </w:rPr>
        <w:t xml:space="preserve">30.9.2017. </w:t>
      </w:r>
      <w:r>
        <w:rPr>
          <w:sz w:val="24"/>
          <w:szCs w:val="24"/>
        </w:rPr>
        <w:t xml:space="preserve">2017.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 xml:space="preserve">kolski odbor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snovne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škole</w:t>
      </w:r>
      <w:r>
        <w:rPr>
          <w:spacing w:val="-1"/>
          <w:sz w:val="24"/>
          <w:szCs w:val="24"/>
        </w:rPr>
        <w:t xml:space="preserve"> </w:t>
      </w:r>
      <w:r w:rsidR="002D7F93">
        <w:rPr>
          <w:sz w:val="24"/>
          <w:szCs w:val="24"/>
        </w:rPr>
        <w:t>Stjepan Radić, Tijarica</w:t>
      </w:r>
      <w:r w:rsidR="005A04CA">
        <w:rPr>
          <w:sz w:val="24"/>
          <w:szCs w:val="24"/>
        </w:rPr>
        <w:t>,</w:t>
      </w:r>
      <w:r w:rsidR="002D7F93">
        <w:rPr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1"/>
          <w:sz w:val="24"/>
          <w:szCs w:val="24"/>
        </w:rPr>
        <w:t>i</w:t>
      </w:r>
      <w:r w:rsidR="002D7F93">
        <w:rPr>
          <w:spacing w:val="1"/>
          <w:sz w:val="24"/>
          <w:szCs w:val="24"/>
        </w:rPr>
        <w:t xml:space="preserve">o je 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spacing w:line="480" w:lineRule="auto"/>
        <w:ind w:left="116" w:right="1959" w:firstLine="188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LOVNIK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DU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IJALNIH TIJ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LA I O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ĆE OD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EDBE</w:t>
      </w:r>
    </w:p>
    <w:p w:rsidR="003F0CBC" w:rsidRDefault="00EE295F">
      <w:pPr>
        <w:spacing w:before="10"/>
        <w:ind w:left="4121" w:right="412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</w:p>
    <w:p w:rsidR="003F0CBC" w:rsidRDefault="00EE295F">
      <w:pPr>
        <w:spacing w:line="260" w:lineRule="exact"/>
        <w:ind w:left="116" w:right="85"/>
        <w:jc w:val="both"/>
        <w:rPr>
          <w:sz w:val="24"/>
          <w:szCs w:val="24"/>
        </w:rPr>
      </w:pP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dbe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oslovni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jela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(u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tekstu: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oslovnik)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jenjuju</w:t>
      </w:r>
    </w:p>
    <w:p w:rsidR="003F0CBC" w:rsidRDefault="00EE295F">
      <w:pPr>
        <w:ind w:left="116" w:right="81"/>
        <w:jc w:val="both"/>
        <w:rPr>
          <w:sz w:val="24"/>
          <w:szCs w:val="24"/>
        </w:rPr>
      </w:pPr>
      <w:r>
        <w:rPr>
          <w:sz w:val="24"/>
          <w:szCs w:val="24"/>
        </w:rPr>
        <w:t>se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lanove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kol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nih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skog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eća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eća</w:t>
      </w:r>
      <w:r>
        <w:rPr>
          <w:sz w:val="24"/>
          <w:szCs w:val="24"/>
        </w:rPr>
        <w:t>,  Vije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rodit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 Vije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tekstu: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Tijelo)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 na 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osobe koje 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na sjedn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ma kole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F0CBC" w:rsidRDefault="003F0CBC">
      <w:pPr>
        <w:spacing w:before="12" w:line="240" w:lineRule="exact"/>
        <w:rPr>
          <w:sz w:val="24"/>
          <w:szCs w:val="24"/>
        </w:rPr>
        <w:sectPr w:rsidR="003F0CBC">
          <w:footerReference w:type="default" r:id="rId8"/>
          <w:pgSz w:w="11920" w:h="16840"/>
          <w:pgMar w:top="1320" w:right="1300" w:bottom="280" w:left="1300" w:header="0" w:footer="1035" w:gutter="0"/>
          <w:pgNumType w:start="1"/>
          <w:cols w:space="720"/>
        </w:sectPr>
      </w:pPr>
    </w:p>
    <w:p w:rsidR="003F0CBC" w:rsidRDefault="003F0CBC">
      <w:pPr>
        <w:spacing w:line="100" w:lineRule="exact"/>
        <w:rPr>
          <w:sz w:val="10"/>
          <w:szCs w:val="10"/>
        </w:rPr>
      </w:pPr>
    </w:p>
    <w:p w:rsidR="003F0CBC" w:rsidRDefault="003F0CBC">
      <w:pPr>
        <w:spacing w:line="200" w:lineRule="exact"/>
      </w:pPr>
    </w:p>
    <w:p w:rsidR="003F0CBC" w:rsidRDefault="00EE295F">
      <w:pPr>
        <w:ind w:left="78" w:right="8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Ovim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oslovnikom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pacing w:val="-2"/>
          <w:sz w:val="24"/>
          <w:szCs w:val="24"/>
        </w:rPr>
        <w:t>đ</w:t>
      </w:r>
      <w:r>
        <w:rPr>
          <w:sz w:val="24"/>
          <w:szCs w:val="24"/>
        </w:rPr>
        <w:t>uje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3F0CBC" w:rsidRDefault="00494430">
      <w:pPr>
        <w:ind w:left="476" w:right="-42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p</w:t>
      </w:r>
      <w:r w:rsidR="00EE295F">
        <w:rPr>
          <w:spacing w:val="-1"/>
          <w:sz w:val="24"/>
          <w:szCs w:val="24"/>
        </w:rPr>
        <w:t>r</w:t>
      </w:r>
      <w:r w:rsidR="00EE295F">
        <w:rPr>
          <w:sz w:val="24"/>
          <w:szCs w:val="24"/>
        </w:rPr>
        <w:t>ipr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manje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z w:val="24"/>
          <w:szCs w:val="24"/>
        </w:rPr>
        <w:t>i s</w:t>
      </w:r>
      <w:r w:rsidR="00EE295F">
        <w:rPr>
          <w:spacing w:val="-1"/>
          <w:sz w:val="24"/>
          <w:szCs w:val="24"/>
        </w:rPr>
        <w:t>a</w:t>
      </w:r>
      <w:r w:rsidR="00EE295F">
        <w:rPr>
          <w:spacing w:val="1"/>
          <w:sz w:val="24"/>
          <w:szCs w:val="24"/>
        </w:rPr>
        <w:t>z</w:t>
      </w:r>
      <w:r w:rsidR="00EE295F">
        <w:rPr>
          <w:sz w:val="24"/>
          <w:szCs w:val="24"/>
        </w:rPr>
        <w:t>ivanje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pacing w:val="2"/>
          <w:sz w:val="24"/>
          <w:szCs w:val="24"/>
        </w:rPr>
        <w:t>s</w:t>
      </w:r>
      <w:r w:rsidR="00EE295F">
        <w:rPr>
          <w:sz w:val="24"/>
          <w:szCs w:val="24"/>
        </w:rPr>
        <w:t>jed</w:t>
      </w:r>
      <w:r w:rsidR="00EE295F">
        <w:rPr>
          <w:spacing w:val="1"/>
          <w:sz w:val="24"/>
          <w:szCs w:val="24"/>
        </w:rPr>
        <w:t>n</w:t>
      </w:r>
      <w:r w:rsidR="00EE295F">
        <w:rPr>
          <w:sz w:val="24"/>
          <w:szCs w:val="24"/>
        </w:rPr>
        <w:t>ic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;</w:t>
      </w:r>
    </w:p>
    <w:p w:rsidR="003F0CBC" w:rsidRDefault="00494430">
      <w:pPr>
        <w:ind w:left="476"/>
        <w:rPr>
          <w:sz w:val="24"/>
          <w:szCs w:val="24"/>
        </w:rPr>
      </w:pPr>
      <w:r>
        <w:pict>
          <v:shape id="_x0000_i1026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t</w:t>
      </w:r>
      <w:r w:rsidR="00EE295F">
        <w:rPr>
          <w:spacing w:val="1"/>
          <w:sz w:val="24"/>
          <w:szCs w:val="24"/>
        </w:rPr>
        <w:t>i</w:t>
      </w:r>
      <w:r w:rsidR="00EE295F">
        <w:rPr>
          <w:sz w:val="24"/>
          <w:szCs w:val="24"/>
        </w:rPr>
        <w:t>jek sjedni</w:t>
      </w:r>
      <w:r w:rsidR="00EE295F">
        <w:rPr>
          <w:spacing w:val="-1"/>
          <w:sz w:val="24"/>
          <w:szCs w:val="24"/>
        </w:rPr>
        <w:t>c</w:t>
      </w:r>
      <w:r w:rsidR="00EE295F">
        <w:rPr>
          <w:sz w:val="24"/>
          <w:szCs w:val="24"/>
        </w:rPr>
        <w:t>a</w:t>
      </w:r>
    </w:p>
    <w:p w:rsidR="003F0CBC" w:rsidRDefault="00494430">
      <w:pPr>
        <w:ind w:left="476" w:right="-61"/>
        <w:rPr>
          <w:sz w:val="24"/>
          <w:szCs w:val="24"/>
        </w:rPr>
      </w:pPr>
      <w:r>
        <w:pict>
          <v:shape id="_x0000_i1027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održ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v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 xml:space="preserve">nje </w:t>
      </w:r>
      <w:r w:rsidR="00EE295F">
        <w:rPr>
          <w:spacing w:val="-1"/>
          <w:sz w:val="24"/>
          <w:szCs w:val="24"/>
        </w:rPr>
        <w:t>re</w:t>
      </w:r>
      <w:r w:rsidR="00EE295F">
        <w:rPr>
          <w:spacing w:val="2"/>
          <w:sz w:val="24"/>
          <w:szCs w:val="24"/>
        </w:rPr>
        <w:t>d</w:t>
      </w:r>
      <w:r w:rsidR="00EE295F">
        <w:rPr>
          <w:sz w:val="24"/>
          <w:szCs w:val="24"/>
        </w:rPr>
        <w:t>a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z w:val="24"/>
          <w:szCs w:val="24"/>
        </w:rPr>
        <w:t>i s</w:t>
      </w:r>
      <w:r w:rsidR="00EE295F">
        <w:rPr>
          <w:spacing w:val="1"/>
          <w:sz w:val="24"/>
          <w:szCs w:val="24"/>
        </w:rPr>
        <w:t>te</w:t>
      </w:r>
      <w:r w:rsidR="00EE295F">
        <w:rPr>
          <w:spacing w:val="-2"/>
          <w:sz w:val="24"/>
          <w:szCs w:val="24"/>
        </w:rPr>
        <w:t>g</w:t>
      </w:r>
      <w:r w:rsidR="00EE295F">
        <w:rPr>
          <w:sz w:val="24"/>
          <w:szCs w:val="24"/>
        </w:rPr>
        <w:t>o</w:t>
      </w:r>
      <w:r w:rsidR="00EE295F">
        <w:rPr>
          <w:spacing w:val="2"/>
          <w:sz w:val="24"/>
          <w:szCs w:val="24"/>
        </w:rPr>
        <w:t>v</w:t>
      </w:r>
      <w:r w:rsidR="00EE295F">
        <w:rPr>
          <w:sz w:val="24"/>
          <w:szCs w:val="24"/>
        </w:rPr>
        <w:t>ne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z w:val="24"/>
          <w:szCs w:val="24"/>
        </w:rPr>
        <w:t>m</w:t>
      </w:r>
      <w:r w:rsidR="00EE295F">
        <w:rPr>
          <w:spacing w:val="1"/>
          <w:sz w:val="24"/>
          <w:szCs w:val="24"/>
        </w:rPr>
        <w:t>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re</w:t>
      </w:r>
    </w:p>
    <w:p w:rsidR="003F0CBC" w:rsidRDefault="00494430">
      <w:pPr>
        <w:ind w:left="476"/>
        <w:rPr>
          <w:sz w:val="24"/>
          <w:szCs w:val="24"/>
        </w:rPr>
      </w:pPr>
      <w:r>
        <w:pict>
          <v:shape id="_x0000_i1028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odlag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nje i p</w:t>
      </w:r>
      <w:r w:rsidR="00EE295F">
        <w:rPr>
          <w:spacing w:val="-1"/>
          <w:sz w:val="24"/>
          <w:szCs w:val="24"/>
        </w:rPr>
        <w:t>re</w:t>
      </w:r>
      <w:r w:rsidR="00EE295F">
        <w:rPr>
          <w:sz w:val="24"/>
          <w:szCs w:val="24"/>
        </w:rPr>
        <w:t>kid s</w:t>
      </w:r>
      <w:r w:rsidR="00EE295F">
        <w:rPr>
          <w:spacing w:val="1"/>
          <w:sz w:val="24"/>
          <w:szCs w:val="24"/>
        </w:rPr>
        <w:t>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dn</w:t>
      </w:r>
      <w:r w:rsidR="00EE295F">
        <w:rPr>
          <w:spacing w:val="3"/>
          <w:sz w:val="24"/>
          <w:szCs w:val="24"/>
        </w:rPr>
        <w:t>i</w:t>
      </w:r>
      <w:r w:rsidR="00EE295F">
        <w:rPr>
          <w:spacing w:val="-1"/>
          <w:sz w:val="24"/>
          <w:szCs w:val="24"/>
        </w:rPr>
        <w:t>c</w:t>
      </w:r>
      <w:r w:rsidR="00EE295F">
        <w:rPr>
          <w:sz w:val="24"/>
          <w:szCs w:val="24"/>
        </w:rPr>
        <w:t>e</w:t>
      </w:r>
    </w:p>
    <w:p w:rsidR="003F0CBC" w:rsidRDefault="00494430">
      <w:pPr>
        <w:ind w:left="476"/>
        <w:rPr>
          <w:sz w:val="24"/>
          <w:szCs w:val="24"/>
        </w:rPr>
      </w:pPr>
      <w:r>
        <w:pict>
          <v:shape id="_x0000_i1029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odlučiv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nje na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z w:val="24"/>
          <w:szCs w:val="24"/>
        </w:rPr>
        <w:t>sjednici;</w:t>
      </w:r>
    </w:p>
    <w:p w:rsidR="003F0CBC" w:rsidRDefault="00494430">
      <w:pPr>
        <w:ind w:left="476"/>
        <w:rPr>
          <w:sz w:val="24"/>
          <w:szCs w:val="24"/>
        </w:rPr>
      </w:pPr>
      <w:r>
        <w:pict>
          <v:shape id="_x0000_i1030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polo</w:t>
      </w:r>
      <w:r w:rsidR="00EE295F">
        <w:rPr>
          <w:spacing w:val="2"/>
          <w:sz w:val="24"/>
          <w:szCs w:val="24"/>
        </w:rPr>
        <w:t>ž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j čl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nov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;</w:t>
      </w:r>
    </w:p>
    <w:p w:rsidR="003F0CBC" w:rsidRDefault="00494430">
      <w:pPr>
        <w:spacing w:line="260" w:lineRule="exact"/>
        <w:ind w:left="476"/>
        <w:rPr>
          <w:sz w:val="24"/>
          <w:szCs w:val="24"/>
        </w:rPr>
      </w:pPr>
      <w:r>
        <w:pict>
          <v:shape id="_x0000_i1031" type="#_x0000_t75" style="width:7.5pt;height:9.75pt">
            <v:imagedata r:id="rId9" o:title=""/>
          </v:shape>
        </w:pict>
      </w:r>
      <w:r w:rsidR="00EE295F">
        <w:rPr>
          <w:position w:val="-1"/>
        </w:rPr>
        <w:t xml:space="preserve">    </w:t>
      </w:r>
      <w:r w:rsidR="00EE295F">
        <w:rPr>
          <w:spacing w:val="1"/>
          <w:position w:val="-1"/>
          <w:sz w:val="24"/>
          <w:szCs w:val="24"/>
        </w:rPr>
        <w:t>z</w:t>
      </w:r>
      <w:r w:rsidR="00EE295F">
        <w:rPr>
          <w:spacing w:val="-1"/>
          <w:position w:val="-1"/>
          <w:sz w:val="24"/>
          <w:szCs w:val="24"/>
        </w:rPr>
        <w:t>a</w:t>
      </w:r>
      <w:r w:rsidR="00EE295F">
        <w:rPr>
          <w:position w:val="-1"/>
          <w:sz w:val="24"/>
          <w:szCs w:val="24"/>
        </w:rPr>
        <w:t>pisn</w:t>
      </w:r>
      <w:r w:rsidR="00EE295F">
        <w:rPr>
          <w:spacing w:val="1"/>
          <w:position w:val="-1"/>
          <w:sz w:val="24"/>
          <w:szCs w:val="24"/>
        </w:rPr>
        <w:t>i</w:t>
      </w:r>
      <w:r w:rsidR="00EE295F">
        <w:rPr>
          <w:position w:val="-1"/>
          <w:sz w:val="24"/>
          <w:szCs w:val="24"/>
        </w:rPr>
        <w:t>k sjednic</w:t>
      </w:r>
      <w:r w:rsidR="00EE295F">
        <w:rPr>
          <w:spacing w:val="-2"/>
          <w:position w:val="-1"/>
          <w:sz w:val="24"/>
          <w:szCs w:val="24"/>
        </w:rPr>
        <w:t>e</w:t>
      </w:r>
      <w:r w:rsidR="00EE295F">
        <w:rPr>
          <w:position w:val="-1"/>
          <w:sz w:val="24"/>
          <w:szCs w:val="24"/>
        </w:rPr>
        <w:t>;</w:t>
      </w:r>
    </w:p>
    <w:p w:rsidR="003F0CBC" w:rsidRDefault="00EE295F">
      <w:pPr>
        <w:spacing w:before="29"/>
        <w:rPr>
          <w:sz w:val="24"/>
          <w:szCs w:val="24"/>
        </w:rPr>
        <w:sectPr w:rsidR="003F0CBC">
          <w:type w:val="continuous"/>
          <w:pgSz w:w="11920" w:h="16840"/>
          <w:pgMar w:top="1320" w:right="1300" w:bottom="280" w:left="1300" w:header="720" w:footer="720" w:gutter="0"/>
          <w:cols w:num="2" w:space="720" w:equalWidth="0">
            <w:col w:w="4008" w:space="151"/>
            <w:col w:w="5161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</w:p>
    <w:p w:rsidR="003F0CBC" w:rsidRDefault="00494430">
      <w:pPr>
        <w:spacing w:before="5" w:line="260" w:lineRule="exact"/>
        <w:ind w:left="476"/>
        <w:rPr>
          <w:sz w:val="24"/>
          <w:szCs w:val="24"/>
        </w:rPr>
      </w:pPr>
      <w:r>
        <w:lastRenderedPageBreak/>
        <w:pict>
          <v:shape id="_x0000_i1032" type="#_x0000_t75" style="width:7.5pt;height:9.75pt">
            <v:imagedata r:id="rId9" o:title=""/>
          </v:shape>
        </w:pict>
      </w:r>
      <w:r w:rsidR="00EE295F">
        <w:rPr>
          <w:position w:val="-1"/>
        </w:rPr>
        <w:t xml:space="preserve">    </w:t>
      </w:r>
      <w:r w:rsidR="00EE295F">
        <w:rPr>
          <w:position w:val="-1"/>
          <w:sz w:val="24"/>
          <w:szCs w:val="24"/>
        </w:rPr>
        <w:t>i</w:t>
      </w:r>
      <w:r w:rsidR="00EE295F">
        <w:rPr>
          <w:spacing w:val="2"/>
          <w:position w:val="-1"/>
          <w:sz w:val="24"/>
          <w:szCs w:val="24"/>
        </w:rPr>
        <w:t>z</w:t>
      </w:r>
      <w:r w:rsidR="00EE295F">
        <w:rPr>
          <w:position w:val="-1"/>
          <w:sz w:val="24"/>
          <w:szCs w:val="24"/>
        </w:rPr>
        <w:t>vješ</w:t>
      </w:r>
      <w:r w:rsidR="00EE295F">
        <w:rPr>
          <w:spacing w:val="-1"/>
          <w:position w:val="-1"/>
          <w:sz w:val="24"/>
          <w:szCs w:val="24"/>
        </w:rPr>
        <w:t>ć</w:t>
      </w:r>
      <w:r w:rsidR="00EE295F">
        <w:rPr>
          <w:position w:val="-1"/>
          <w:sz w:val="24"/>
          <w:szCs w:val="24"/>
        </w:rPr>
        <w:t>ivanje</w:t>
      </w:r>
      <w:r w:rsidR="00EE295F">
        <w:rPr>
          <w:spacing w:val="-1"/>
          <w:position w:val="-1"/>
          <w:sz w:val="24"/>
          <w:szCs w:val="24"/>
        </w:rPr>
        <w:t xml:space="preserve"> ra</w:t>
      </w:r>
      <w:r w:rsidR="00EE295F">
        <w:rPr>
          <w:position w:val="-1"/>
          <w:sz w:val="24"/>
          <w:szCs w:val="24"/>
        </w:rPr>
        <w:t>dnika i u</w:t>
      </w:r>
      <w:r w:rsidR="00EE295F">
        <w:rPr>
          <w:spacing w:val="1"/>
          <w:position w:val="-1"/>
          <w:sz w:val="24"/>
          <w:szCs w:val="24"/>
        </w:rPr>
        <w:t>č</w:t>
      </w:r>
      <w:r w:rsidR="00EE295F">
        <w:rPr>
          <w:spacing w:val="-1"/>
          <w:position w:val="-1"/>
          <w:sz w:val="24"/>
          <w:szCs w:val="24"/>
        </w:rPr>
        <w:t>e</w:t>
      </w:r>
      <w:r w:rsidR="00EE295F">
        <w:rPr>
          <w:position w:val="-1"/>
          <w:sz w:val="24"/>
          <w:szCs w:val="24"/>
        </w:rPr>
        <w:t xml:space="preserve">nika o </w:t>
      </w:r>
      <w:r w:rsidR="00EE295F">
        <w:rPr>
          <w:spacing w:val="-1"/>
          <w:position w:val="-1"/>
          <w:sz w:val="24"/>
          <w:szCs w:val="24"/>
        </w:rPr>
        <w:t>ra</w:t>
      </w:r>
      <w:r w:rsidR="00EE295F">
        <w:rPr>
          <w:position w:val="-1"/>
          <w:sz w:val="24"/>
          <w:szCs w:val="24"/>
        </w:rPr>
        <w:t>du t</w:t>
      </w:r>
      <w:r w:rsidR="00EE295F">
        <w:rPr>
          <w:spacing w:val="1"/>
          <w:position w:val="-1"/>
          <w:sz w:val="24"/>
          <w:szCs w:val="24"/>
        </w:rPr>
        <w:t>i</w:t>
      </w:r>
      <w:r w:rsidR="00EE295F">
        <w:rPr>
          <w:position w:val="-1"/>
          <w:sz w:val="24"/>
          <w:szCs w:val="24"/>
        </w:rPr>
        <w:t>jel</w:t>
      </w:r>
      <w:r w:rsidR="00EE295F">
        <w:rPr>
          <w:spacing w:val="-1"/>
          <w:position w:val="-1"/>
          <w:sz w:val="24"/>
          <w:szCs w:val="24"/>
        </w:rPr>
        <w:t>a</w:t>
      </w:r>
      <w:r w:rsidR="00EE295F">
        <w:rPr>
          <w:position w:val="-1"/>
          <w:sz w:val="24"/>
          <w:szCs w:val="24"/>
        </w:rPr>
        <w:t>.</w:t>
      </w:r>
    </w:p>
    <w:p w:rsidR="003F0CBC" w:rsidRDefault="003F0CBC">
      <w:pPr>
        <w:spacing w:before="17" w:line="240" w:lineRule="exact"/>
        <w:rPr>
          <w:sz w:val="24"/>
          <w:szCs w:val="24"/>
        </w:rPr>
      </w:pPr>
    </w:p>
    <w:p w:rsidR="003F0CBC" w:rsidRDefault="00EE295F">
      <w:pPr>
        <w:spacing w:before="29"/>
        <w:ind w:left="4121" w:right="412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3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noj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jeni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ga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oslovnika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inu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se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dnik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</w:p>
    <w:p w:rsidR="003F0CBC" w:rsidRDefault="00EE295F">
      <w:pPr>
        <w:ind w:left="116" w:right="503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tj.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 sjednic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3F0CBC" w:rsidRDefault="003F0CBC">
      <w:pPr>
        <w:spacing w:before="7" w:line="140" w:lineRule="exact"/>
        <w:rPr>
          <w:sz w:val="15"/>
          <w:szCs w:val="15"/>
        </w:rPr>
      </w:pPr>
    </w:p>
    <w:p w:rsidR="003F0CBC" w:rsidRDefault="003F0CBC">
      <w:pPr>
        <w:spacing w:line="200" w:lineRule="exact"/>
      </w:pPr>
    </w:p>
    <w:p w:rsidR="003F0CBC" w:rsidRDefault="003F0CBC">
      <w:pPr>
        <w:spacing w:line="200" w:lineRule="exact"/>
      </w:pPr>
    </w:p>
    <w:p w:rsidR="003F0CBC" w:rsidRDefault="00EE295F">
      <w:pPr>
        <w:ind w:left="116" w:right="433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JE I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 xml:space="preserve">NJE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JEDNICE</w:t>
      </w:r>
    </w:p>
    <w:p w:rsidR="003F0CBC" w:rsidRDefault="003F0CBC">
      <w:pPr>
        <w:spacing w:before="16" w:line="260" w:lineRule="exact"/>
        <w:rPr>
          <w:sz w:val="26"/>
          <w:szCs w:val="26"/>
        </w:rPr>
      </w:pPr>
    </w:p>
    <w:p w:rsidR="003F0CBC" w:rsidRDefault="00EE295F">
      <w:pPr>
        <w:ind w:left="4121" w:right="412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4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 w:right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lanove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Tijela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sjednic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osobe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oje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</w:p>
    <w:p w:rsidR="003F0CBC" w:rsidRDefault="00EE295F">
      <w:pPr>
        <w:ind w:left="116" w:right="8294"/>
        <w:jc w:val="both"/>
        <w:rPr>
          <w:sz w:val="24"/>
          <w:szCs w:val="24"/>
        </w:rPr>
      </w:pPr>
      <w:r>
        <w:rPr>
          <w:sz w:val="24"/>
          <w:szCs w:val="24"/>
        </w:rPr>
        <w:t>sjednicu.</w:t>
      </w:r>
    </w:p>
    <w:p w:rsidR="003F0CBC" w:rsidRDefault="00EE295F">
      <w:pPr>
        <w:ind w:left="116" w:right="78"/>
        <w:rPr>
          <w:sz w:val="24"/>
          <w:szCs w:val="24"/>
        </w:rPr>
      </w:pPr>
      <w:r>
        <w:rPr>
          <w:sz w:val="24"/>
          <w:szCs w:val="24"/>
        </w:rPr>
        <w:t>Ako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pojedini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Tijela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smatra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osoba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sjednici, mo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dlo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da 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pusti s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dnicu.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 prij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odlučuje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jelo.</w:t>
      </w:r>
    </w:p>
    <w:p w:rsidR="003F0CBC" w:rsidRDefault="00EE295F">
      <w:pPr>
        <w:ind w:left="116" w:right="7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sjednic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tcima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dstavlj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poslovnu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jnu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za</w:t>
      </w:r>
      <w:r>
        <w:rPr>
          <w:sz w:val="24"/>
          <w:szCs w:val="24"/>
        </w:rPr>
        <w:t>konu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će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kole,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sjednice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 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nost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lanova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ind w:left="4121" w:right="412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5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 w:right="52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 vije</w:t>
      </w:r>
      <w:r>
        <w:rPr>
          <w:spacing w:val="-1"/>
          <w:sz w:val="24"/>
          <w:szCs w:val="24"/>
        </w:rPr>
        <w:t>će</w:t>
      </w:r>
      <w:r>
        <w:rPr>
          <w:sz w:val="24"/>
          <w:szCs w:val="24"/>
        </w:rPr>
        <w:t>, Ra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no 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eće</w:t>
      </w:r>
      <w:r>
        <w:rPr>
          <w:sz w:val="24"/>
          <w:szCs w:val="24"/>
        </w:rPr>
        <w:t>, Vije</w:t>
      </w:r>
      <w:r>
        <w:rPr>
          <w:spacing w:val="1"/>
          <w:sz w:val="24"/>
          <w:szCs w:val="24"/>
        </w:rPr>
        <w:t>ć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odi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 tekstu: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3F0CBC" w:rsidRDefault="00EE295F">
      <w:pPr>
        <w:ind w:left="116" w:right="7258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ma.</w:t>
      </w:r>
    </w:p>
    <w:p w:rsidR="003F0CBC" w:rsidRDefault="00EE295F">
      <w:pPr>
        <w:ind w:left="116" w:right="327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jedni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Tijela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ma pot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u s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kole.</w:t>
      </w:r>
    </w:p>
    <w:p w:rsidR="003F0CBC" w:rsidRDefault="00EE295F">
      <w:pPr>
        <w:ind w:left="116" w:right="145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jedni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Vije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iva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dsjednik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F0CBC" w:rsidRDefault="00EE295F">
      <w:pPr>
        <w:ind w:left="116" w:right="2443"/>
        <w:rPr>
          <w:sz w:val="24"/>
          <w:szCs w:val="24"/>
        </w:rPr>
        <w:sectPr w:rsidR="003F0CBC">
          <w:type w:val="continuous"/>
          <w:pgSz w:w="11920" w:h="16840"/>
          <w:pgMar w:top="1320" w:right="1300" w:bottom="280" w:left="1300" w:header="720" w:footer="72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jedni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je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iva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telj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 xml:space="preserve">kole.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rijedlog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sazivanje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dnice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 čl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Tijel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F0CBC" w:rsidRDefault="00EE295F">
      <w:pPr>
        <w:spacing w:before="69"/>
        <w:ind w:left="116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dsjednik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kol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lnog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la/r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sjednicu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1/3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lanova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Tijela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telj.</w:t>
      </w:r>
    </w:p>
    <w:p w:rsidR="003F0CBC" w:rsidRDefault="00EE295F">
      <w:pPr>
        <w:ind w:left="116" w:right="80"/>
        <w:rPr>
          <w:sz w:val="24"/>
          <w:szCs w:val="24"/>
        </w:rPr>
      </w:pPr>
      <w:r>
        <w:rPr>
          <w:sz w:val="24"/>
          <w:szCs w:val="24"/>
        </w:rPr>
        <w:t>Ako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dsjednik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>i obve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 iz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stavka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 ov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se 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 xml:space="preserve">kole, sjednicu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 ovl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šten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sazv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ind w:left="4121" w:right="412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6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jedni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Vije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dsjednik 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F0CBC" w:rsidRDefault="00EE295F">
      <w:pPr>
        <w:ind w:left="116" w:right="79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sjedni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dsjedniku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pomoći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telj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sobe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koje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 poslove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 sv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dmet 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sjedni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jedni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je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ma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telj.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jedni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tako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sjednici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inkov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odluke donose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vodo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no i u skladu 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tatutom</w:t>
      </w:r>
      <w:r>
        <w:rPr>
          <w:spacing w:val="1"/>
          <w:sz w:val="24"/>
          <w:szCs w:val="24"/>
        </w:rPr>
        <w:t xml:space="preserve"> Š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le 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ind w:left="4121" w:right="412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7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rijedlog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da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sjednice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Vije</w:t>
      </w:r>
      <w:r>
        <w:rPr>
          <w:spacing w:val="1"/>
          <w:sz w:val="24"/>
          <w:szCs w:val="24"/>
        </w:rPr>
        <w:t>ć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rodit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ja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Vije</w:t>
      </w:r>
      <w:r>
        <w:rPr>
          <w:spacing w:val="1"/>
          <w:sz w:val="24"/>
          <w:szCs w:val="24"/>
        </w:rPr>
        <w:t>ć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 xml:space="preserve">nika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tavlja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dsjednik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kole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jela.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rijedlog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jedni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ć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dnog Vije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stavlja</w:t>
      </w:r>
      <w:r>
        <w:rPr>
          <w:spacing w:val="-1"/>
          <w:sz w:val="24"/>
          <w:szCs w:val="24"/>
        </w:rPr>
        <w:t xml:space="preserve"> ra</w:t>
      </w:r>
      <w:r>
        <w:rPr>
          <w:sz w:val="24"/>
          <w:szCs w:val="24"/>
        </w:rPr>
        <w:t>vn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.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Kod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nja 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dsjedni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/r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je vodi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r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3F0CBC" w:rsidRDefault="00BB3F02">
      <w:pPr>
        <w:ind w:left="836" w:right="79" w:hanging="360"/>
        <w:jc w:val="both"/>
        <w:rPr>
          <w:sz w:val="24"/>
          <w:szCs w:val="24"/>
        </w:rPr>
      </w:pPr>
      <w:r>
        <w:pict>
          <v:shape id="_x0000_i1033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 xml:space="preserve">da  se  u 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dn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 xml:space="preserve">vni 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r</w:t>
      </w:r>
      <w:r w:rsidR="00EE295F">
        <w:rPr>
          <w:spacing w:val="-2"/>
          <w:sz w:val="24"/>
          <w:szCs w:val="24"/>
        </w:rPr>
        <w:t>e</w:t>
      </w:r>
      <w:r w:rsidR="00EE295F">
        <w:rPr>
          <w:sz w:val="24"/>
          <w:szCs w:val="24"/>
        </w:rPr>
        <w:t xml:space="preserve">d 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u</w:t>
      </w:r>
      <w:r w:rsidR="00EE295F">
        <w:rPr>
          <w:spacing w:val="2"/>
          <w:sz w:val="24"/>
          <w:szCs w:val="24"/>
        </w:rPr>
        <w:t>v</w:t>
      </w:r>
      <w:r w:rsidR="00EE295F">
        <w:rPr>
          <w:sz w:val="24"/>
          <w:szCs w:val="24"/>
        </w:rPr>
        <w:t>rste  p</w:t>
      </w:r>
      <w:r w:rsidR="00EE295F">
        <w:rPr>
          <w:spacing w:val="-1"/>
          <w:sz w:val="24"/>
          <w:szCs w:val="24"/>
        </w:rPr>
        <w:t>re</w:t>
      </w:r>
      <w:r w:rsidR="00EE295F">
        <w:rPr>
          <w:spacing w:val="2"/>
          <w:sz w:val="24"/>
          <w:szCs w:val="24"/>
        </w:rPr>
        <w:t>d</w:t>
      </w:r>
      <w:r w:rsidR="00EE295F">
        <w:rPr>
          <w:sz w:val="24"/>
          <w:szCs w:val="24"/>
        </w:rPr>
        <w:t xml:space="preserve">meti 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 xml:space="preserve">o 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koj</w:t>
      </w:r>
      <w:r w:rsidR="00EE295F">
        <w:rPr>
          <w:spacing w:val="1"/>
          <w:sz w:val="24"/>
          <w:szCs w:val="24"/>
        </w:rPr>
        <w:t>i</w:t>
      </w:r>
      <w:r w:rsidR="00EE295F">
        <w:rPr>
          <w:sz w:val="24"/>
          <w:szCs w:val="24"/>
        </w:rPr>
        <w:t xml:space="preserve">ma  je  Tijelo 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ovlašteno  raspr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vl</w:t>
      </w:r>
      <w:r w:rsidR="00EE295F">
        <w:rPr>
          <w:spacing w:val="1"/>
          <w:sz w:val="24"/>
          <w:szCs w:val="24"/>
        </w:rPr>
        <w:t>j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 xml:space="preserve">ti </w:t>
      </w:r>
      <w:r w:rsidR="00EE295F">
        <w:rPr>
          <w:spacing w:val="2"/>
          <w:sz w:val="24"/>
          <w:szCs w:val="24"/>
        </w:rPr>
        <w:t xml:space="preserve"> </w:t>
      </w:r>
      <w:r w:rsidR="00EE295F">
        <w:rPr>
          <w:sz w:val="24"/>
          <w:szCs w:val="24"/>
        </w:rPr>
        <w:t>i odlučiv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t</w:t>
      </w:r>
      <w:r w:rsidR="00EE295F">
        <w:rPr>
          <w:spacing w:val="1"/>
          <w:sz w:val="24"/>
          <w:szCs w:val="24"/>
        </w:rPr>
        <w:t>i</w:t>
      </w:r>
      <w:r w:rsidR="00EE295F">
        <w:rPr>
          <w:sz w:val="24"/>
          <w:szCs w:val="24"/>
        </w:rPr>
        <w:t>;</w:t>
      </w:r>
    </w:p>
    <w:p w:rsidR="003F0CBC" w:rsidRDefault="00BB3F02">
      <w:pPr>
        <w:ind w:left="836" w:right="83" w:hanging="360"/>
        <w:jc w:val="both"/>
        <w:rPr>
          <w:sz w:val="24"/>
          <w:szCs w:val="24"/>
        </w:rPr>
      </w:pPr>
      <w:r>
        <w:pict>
          <v:shape id="_x0000_i1034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da p</w:t>
      </w:r>
      <w:r w:rsidR="00EE295F">
        <w:rPr>
          <w:spacing w:val="-1"/>
          <w:sz w:val="24"/>
          <w:szCs w:val="24"/>
        </w:rPr>
        <w:t>re</w:t>
      </w:r>
      <w:r w:rsidR="00EE295F">
        <w:rPr>
          <w:sz w:val="24"/>
          <w:szCs w:val="24"/>
        </w:rPr>
        <w:t>dmeti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koji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su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uvršt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ni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u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dn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vni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r</w:t>
      </w:r>
      <w:r w:rsidR="00EE295F">
        <w:rPr>
          <w:spacing w:val="-2"/>
          <w:sz w:val="24"/>
          <w:szCs w:val="24"/>
        </w:rPr>
        <w:t>e</w:t>
      </w:r>
      <w:r w:rsidR="00EE295F">
        <w:rPr>
          <w:sz w:val="24"/>
          <w:szCs w:val="24"/>
        </w:rPr>
        <w:t>d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budu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p</w:t>
      </w:r>
      <w:r w:rsidR="00EE295F">
        <w:rPr>
          <w:spacing w:val="1"/>
          <w:sz w:val="24"/>
          <w:szCs w:val="24"/>
        </w:rPr>
        <w:t>r</w:t>
      </w:r>
      <w:r w:rsidR="00EE295F">
        <w:rPr>
          <w:sz w:val="24"/>
          <w:szCs w:val="24"/>
        </w:rPr>
        <w:t>ipr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m</w:t>
      </w:r>
      <w:r w:rsidR="00EE295F">
        <w:rPr>
          <w:spacing w:val="1"/>
          <w:sz w:val="24"/>
          <w:szCs w:val="24"/>
        </w:rPr>
        <w:t>l</w:t>
      </w:r>
      <w:r w:rsidR="00EE295F">
        <w:rPr>
          <w:sz w:val="24"/>
          <w:szCs w:val="24"/>
        </w:rPr>
        <w:t>jeni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 xml:space="preserve">tako da se </w:t>
      </w:r>
      <w:r w:rsidR="00EE295F">
        <w:rPr>
          <w:spacing w:val="-1"/>
          <w:sz w:val="24"/>
          <w:szCs w:val="24"/>
        </w:rPr>
        <w:t>č</w:t>
      </w:r>
      <w:r w:rsidR="00EE295F">
        <w:rPr>
          <w:sz w:val="24"/>
          <w:szCs w:val="24"/>
        </w:rPr>
        <w:t>l</w:t>
      </w:r>
      <w:r w:rsidR="00EE295F">
        <w:rPr>
          <w:spacing w:val="2"/>
          <w:sz w:val="24"/>
          <w:szCs w:val="24"/>
        </w:rPr>
        <w:t>a</w:t>
      </w:r>
      <w:r w:rsidR="00EE295F">
        <w:rPr>
          <w:sz w:val="24"/>
          <w:szCs w:val="24"/>
        </w:rPr>
        <w:t>novi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mo</w:t>
      </w:r>
      <w:r w:rsidR="00EE295F">
        <w:rPr>
          <w:spacing w:val="-2"/>
          <w:sz w:val="24"/>
          <w:szCs w:val="24"/>
        </w:rPr>
        <w:t>g</w:t>
      </w:r>
      <w:r w:rsidR="00EE295F">
        <w:rPr>
          <w:sz w:val="24"/>
          <w:szCs w:val="24"/>
        </w:rPr>
        <w:t>u upo</w:t>
      </w:r>
      <w:r w:rsidR="00EE295F">
        <w:rPr>
          <w:spacing w:val="1"/>
          <w:sz w:val="24"/>
          <w:szCs w:val="24"/>
        </w:rPr>
        <w:t>z</w:t>
      </w:r>
      <w:r w:rsidR="00EE295F">
        <w:rPr>
          <w:sz w:val="24"/>
          <w:szCs w:val="24"/>
        </w:rPr>
        <w:t>n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ti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s pr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dmetom i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 xml:space="preserve">o njemu </w:t>
      </w:r>
      <w:r w:rsidR="00EE295F">
        <w:rPr>
          <w:spacing w:val="-1"/>
          <w:sz w:val="24"/>
          <w:szCs w:val="24"/>
        </w:rPr>
        <w:t>ra</w:t>
      </w:r>
      <w:r w:rsidR="00EE295F">
        <w:rPr>
          <w:sz w:val="24"/>
          <w:szCs w:val="24"/>
        </w:rPr>
        <w:t>spr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vl</w:t>
      </w:r>
      <w:r w:rsidR="00EE295F">
        <w:rPr>
          <w:spacing w:val="1"/>
          <w:sz w:val="24"/>
          <w:szCs w:val="24"/>
        </w:rPr>
        <w:t>j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ti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i od</w:t>
      </w:r>
      <w:r w:rsidR="00EE295F">
        <w:rPr>
          <w:spacing w:val="1"/>
          <w:sz w:val="24"/>
          <w:szCs w:val="24"/>
        </w:rPr>
        <w:t>l</w:t>
      </w:r>
      <w:r w:rsidR="00EE295F">
        <w:rPr>
          <w:sz w:val="24"/>
          <w:szCs w:val="24"/>
        </w:rPr>
        <w:t>u</w:t>
      </w:r>
      <w:r w:rsidR="00EE295F">
        <w:rPr>
          <w:spacing w:val="-1"/>
          <w:sz w:val="24"/>
          <w:szCs w:val="24"/>
        </w:rPr>
        <w:t>č</w:t>
      </w:r>
      <w:r w:rsidR="00EE295F">
        <w:rPr>
          <w:sz w:val="24"/>
          <w:szCs w:val="24"/>
        </w:rPr>
        <w:t>ivati na istoj s</w:t>
      </w:r>
      <w:r w:rsidR="00EE295F">
        <w:rPr>
          <w:spacing w:val="1"/>
          <w:sz w:val="24"/>
          <w:szCs w:val="24"/>
        </w:rPr>
        <w:t>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dnici.</w:t>
      </w:r>
    </w:p>
    <w:p w:rsidR="003F0CBC" w:rsidRDefault="00BB3F02">
      <w:pPr>
        <w:ind w:left="836" w:right="79" w:hanging="360"/>
        <w:jc w:val="both"/>
        <w:rPr>
          <w:sz w:val="24"/>
          <w:szCs w:val="24"/>
        </w:rPr>
      </w:pPr>
      <w:r>
        <w:pict>
          <v:shape id="_x0000_i1035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da p</w:t>
      </w:r>
      <w:r w:rsidR="00EE295F">
        <w:rPr>
          <w:spacing w:val="-1"/>
          <w:sz w:val="24"/>
          <w:szCs w:val="24"/>
        </w:rPr>
        <w:t>re</w:t>
      </w:r>
      <w:r w:rsidR="00EE295F">
        <w:rPr>
          <w:sz w:val="24"/>
          <w:szCs w:val="24"/>
        </w:rPr>
        <w:t>dmeti</w:t>
      </w:r>
      <w:r w:rsidR="00EE295F">
        <w:rPr>
          <w:spacing w:val="2"/>
          <w:sz w:val="24"/>
          <w:szCs w:val="24"/>
        </w:rPr>
        <w:t xml:space="preserve"> </w:t>
      </w:r>
      <w:r w:rsidR="00EE295F">
        <w:rPr>
          <w:sz w:val="24"/>
          <w:szCs w:val="24"/>
        </w:rPr>
        <w:t>o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koj</w:t>
      </w:r>
      <w:r w:rsidR="00EE295F">
        <w:rPr>
          <w:spacing w:val="1"/>
          <w:sz w:val="24"/>
          <w:szCs w:val="24"/>
        </w:rPr>
        <w:t>i</w:t>
      </w:r>
      <w:r w:rsidR="00EE295F">
        <w:rPr>
          <w:sz w:val="24"/>
          <w:szCs w:val="24"/>
        </w:rPr>
        <w:t>ma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pacing w:val="-1"/>
          <w:sz w:val="24"/>
          <w:szCs w:val="24"/>
        </w:rPr>
        <w:t>ć</w:t>
      </w:r>
      <w:r w:rsidR="00EE295F">
        <w:rPr>
          <w:sz w:val="24"/>
          <w:szCs w:val="24"/>
        </w:rPr>
        <w:t>e se</w:t>
      </w:r>
      <w:r w:rsidR="00EE295F">
        <w:rPr>
          <w:spacing w:val="1"/>
          <w:sz w:val="24"/>
          <w:szCs w:val="24"/>
        </w:rPr>
        <w:t xml:space="preserve"> r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spr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v</w:t>
      </w:r>
      <w:r w:rsidR="00EE295F">
        <w:rPr>
          <w:spacing w:val="3"/>
          <w:sz w:val="24"/>
          <w:szCs w:val="24"/>
        </w:rPr>
        <w:t>l</w:t>
      </w:r>
      <w:r w:rsidR="00EE295F">
        <w:rPr>
          <w:sz w:val="24"/>
          <w:szCs w:val="24"/>
        </w:rPr>
        <w:t>jati</w:t>
      </w:r>
      <w:r w:rsidR="00EE295F">
        <w:rPr>
          <w:spacing w:val="2"/>
          <w:sz w:val="24"/>
          <w:szCs w:val="24"/>
        </w:rPr>
        <w:t xml:space="preserve"> </w:t>
      </w:r>
      <w:r w:rsidR="00EE295F">
        <w:rPr>
          <w:sz w:val="24"/>
          <w:szCs w:val="24"/>
        </w:rPr>
        <w:t>i</w:t>
      </w:r>
      <w:r w:rsidR="00EE295F">
        <w:rPr>
          <w:spacing w:val="2"/>
          <w:sz w:val="24"/>
          <w:szCs w:val="24"/>
        </w:rPr>
        <w:t xml:space="preserve"> </w:t>
      </w:r>
      <w:r w:rsidR="00EE295F">
        <w:rPr>
          <w:sz w:val="24"/>
          <w:szCs w:val="24"/>
        </w:rPr>
        <w:t>odlučiv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ti</w:t>
      </w:r>
      <w:r w:rsidR="00EE295F">
        <w:rPr>
          <w:spacing w:val="2"/>
          <w:sz w:val="24"/>
          <w:szCs w:val="24"/>
        </w:rPr>
        <w:t xml:space="preserve"> </w:t>
      </w:r>
      <w:r w:rsidR="00EE295F">
        <w:rPr>
          <w:sz w:val="24"/>
          <w:szCs w:val="24"/>
        </w:rPr>
        <w:t>na sjednici,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bu</w:t>
      </w:r>
      <w:r w:rsidR="00EE295F">
        <w:rPr>
          <w:spacing w:val="2"/>
          <w:sz w:val="24"/>
          <w:szCs w:val="24"/>
        </w:rPr>
        <w:t>d</w:t>
      </w:r>
      <w:r w:rsidR="00EE295F">
        <w:rPr>
          <w:sz w:val="24"/>
          <w:szCs w:val="24"/>
        </w:rPr>
        <w:t>u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obr</w:t>
      </w:r>
      <w:r w:rsidR="00EE295F">
        <w:rPr>
          <w:spacing w:val="-2"/>
          <w:sz w:val="24"/>
          <w:szCs w:val="24"/>
        </w:rPr>
        <w:t>a</w:t>
      </w:r>
      <w:r w:rsidR="00EE295F">
        <w:rPr>
          <w:sz w:val="24"/>
          <w:szCs w:val="24"/>
        </w:rPr>
        <w:t>đ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ni, potkrij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pl</w:t>
      </w:r>
      <w:r w:rsidR="00EE295F">
        <w:rPr>
          <w:spacing w:val="1"/>
          <w:sz w:val="24"/>
          <w:szCs w:val="24"/>
        </w:rPr>
        <w:t>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ni</w:t>
      </w:r>
      <w:r w:rsidR="00EE295F">
        <w:rPr>
          <w:spacing w:val="10"/>
          <w:sz w:val="24"/>
          <w:szCs w:val="24"/>
        </w:rPr>
        <w:t xml:space="preserve"> </w:t>
      </w:r>
      <w:r w:rsidR="00EE295F">
        <w:rPr>
          <w:sz w:val="24"/>
          <w:szCs w:val="24"/>
        </w:rPr>
        <w:t>pod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tcima</w:t>
      </w:r>
      <w:r w:rsidR="00EE295F">
        <w:rPr>
          <w:spacing w:val="11"/>
          <w:sz w:val="24"/>
          <w:szCs w:val="24"/>
        </w:rPr>
        <w:t xml:space="preserve"> </w:t>
      </w:r>
      <w:r w:rsidR="00EE295F">
        <w:rPr>
          <w:sz w:val="24"/>
          <w:szCs w:val="24"/>
        </w:rPr>
        <w:t>i</w:t>
      </w:r>
      <w:r w:rsidR="00EE295F">
        <w:rPr>
          <w:spacing w:val="10"/>
          <w:sz w:val="24"/>
          <w:szCs w:val="24"/>
        </w:rPr>
        <w:t xml:space="preserve"> </w:t>
      </w:r>
      <w:r w:rsidR="00EE295F">
        <w:rPr>
          <w:sz w:val="24"/>
          <w:szCs w:val="24"/>
        </w:rPr>
        <w:t>obr</w:t>
      </w:r>
      <w:r w:rsidR="00EE295F">
        <w:rPr>
          <w:spacing w:val="-2"/>
          <w:sz w:val="24"/>
          <w:szCs w:val="24"/>
        </w:rPr>
        <w:t>a</w:t>
      </w:r>
      <w:r w:rsidR="00EE295F">
        <w:rPr>
          <w:spacing w:val="1"/>
          <w:sz w:val="24"/>
          <w:szCs w:val="24"/>
        </w:rPr>
        <w:t>z</w:t>
      </w:r>
      <w:r w:rsidR="00EE295F">
        <w:rPr>
          <w:sz w:val="24"/>
          <w:szCs w:val="24"/>
        </w:rPr>
        <w:t>lo</w:t>
      </w:r>
      <w:r w:rsidR="00EE295F">
        <w:rPr>
          <w:spacing w:val="2"/>
          <w:sz w:val="24"/>
          <w:szCs w:val="24"/>
        </w:rPr>
        <w:t>ž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ni</w:t>
      </w:r>
      <w:r w:rsidR="00EE295F">
        <w:rPr>
          <w:spacing w:val="10"/>
          <w:sz w:val="24"/>
          <w:szCs w:val="24"/>
        </w:rPr>
        <w:t xml:space="preserve"> </w:t>
      </w:r>
      <w:r w:rsidR="00EE295F">
        <w:rPr>
          <w:sz w:val="24"/>
          <w:szCs w:val="24"/>
        </w:rPr>
        <w:t>tako</w:t>
      </w:r>
      <w:r w:rsidR="00EE295F">
        <w:rPr>
          <w:spacing w:val="9"/>
          <w:sz w:val="24"/>
          <w:szCs w:val="24"/>
        </w:rPr>
        <w:t xml:space="preserve"> </w:t>
      </w:r>
      <w:r w:rsidR="00EE295F">
        <w:rPr>
          <w:sz w:val="24"/>
          <w:szCs w:val="24"/>
        </w:rPr>
        <w:t>da</w:t>
      </w:r>
      <w:r w:rsidR="00EE295F">
        <w:rPr>
          <w:spacing w:val="8"/>
          <w:sz w:val="24"/>
          <w:szCs w:val="24"/>
        </w:rPr>
        <w:t xml:space="preserve"> </w:t>
      </w:r>
      <w:r w:rsidR="00EE295F">
        <w:rPr>
          <w:sz w:val="24"/>
          <w:szCs w:val="24"/>
        </w:rPr>
        <w:t>se</w:t>
      </w:r>
      <w:r w:rsidR="00EE295F">
        <w:rPr>
          <w:spacing w:val="11"/>
          <w:sz w:val="24"/>
          <w:szCs w:val="24"/>
        </w:rPr>
        <w:t xml:space="preserve"> </w:t>
      </w:r>
      <w:r w:rsidR="00EE295F">
        <w:rPr>
          <w:spacing w:val="-1"/>
          <w:sz w:val="24"/>
          <w:szCs w:val="24"/>
        </w:rPr>
        <w:t>č</w:t>
      </w:r>
      <w:r w:rsidR="00EE295F">
        <w:rPr>
          <w:sz w:val="24"/>
          <w:szCs w:val="24"/>
        </w:rPr>
        <w:t>lanovi</w:t>
      </w:r>
      <w:r w:rsidR="00EE295F">
        <w:rPr>
          <w:spacing w:val="9"/>
          <w:sz w:val="24"/>
          <w:szCs w:val="24"/>
        </w:rPr>
        <w:t xml:space="preserve"> </w:t>
      </w:r>
      <w:r w:rsidR="00EE295F">
        <w:rPr>
          <w:sz w:val="24"/>
          <w:szCs w:val="24"/>
        </w:rPr>
        <w:t>mo</w:t>
      </w:r>
      <w:r w:rsidR="00EE295F">
        <w:rPr>
          <w:spacing w:val="-2"/>
          <w:sz w:val="24"/>
          <w:szCs w:val="24"/>
        </w:rPr>
        <w:t>g</w:t>
      </w:r>
      <w:r w:rsidR="00EE295F">
        <w:rPr>
          <w:sz w:val="24"/>
          <w:szCs w:val="24"/>
        </w:rPr>
        <w:t>u</w:t>
      </w:r>
      <w:r w:rsidR="00EE295F">
        <w:rPr>
          <w:spacing w:val="9"/>
          <w:sz w:val="24"/>
          <w:szCs w:val="24"/>
        </w:rPr>
        <w:t xml:space="preserve"> </w:t>
      </w:r>
      <w:r w:rsidR="00EE295F">
        <w:rPr>
          <w:sz w:val="24"/>
          <w:szCs w:val="24"/>
        </w:rPr>
        <w:t>upo</w:t>
      </w:r>
      <w:r w:rsidR="00EE295F">
        <w:rPr>
          <w:spacing w:val="1"/>
          <w:sz w:val="24"/>
          <w:szCs w:val="24"/>
        </w:rPr>
        <w:t>z</w:t>
      </w:r>
      <w:r w:rsidR="00EE295F">
        <w:rPr>
          <w:sz w:val="24"/>
          <w:szCs w:val="24"/>
        </w:rPr>
        <w:t>n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ti</w:t>
      </w:r>
      <w:r w:rsidR="00EE295F">
        <w:rPr>
          <w:spacing w:val="10"/>
          <w:sz w:val="24"/>
          <w:szCs w:val="24"/>
        </w:rPr>
        <w:t xml:space="preserve"> </w:t>
      </w:r>
      <w:r w:rsidR="00EE295F">
        <w:rPr>
          <w:sz w:val="24"/>
          <w:szCs w:val="24"/>
        </w:rPr>
        <w:t>s</w:t>
      </w:r>
      <w:r w:rsidR="00EE295F">
        <w:rPr>
          <w:spacing w:val="12"/>
          <w:sz w:val="24"/>
          <w:szCs w:val="24"/>
        </w:rPr>
        <w:t xml:space="preserve"> </w:t>
      </w:r>
      <w:r w:rsidR="00EE295F">
        <w:rPr>
          <w:sz w:val="24"/>
          <w:szCs w:val="24"/>
        </w:rPr>
        <w:t>p</w:t>
      </w:r>
      <w:r w:rsidR="00EE295F">
        <w:rPr>
          <w:spacing w:val="-1"/>
          <w:sz w:val="24"/>
          <w:szCs w:val="24"/>
        </w:rPr>
        <w:t>re</w:t>
      </w:r>
      <w:r w:rsidR="00EE295F">
        <w:rPr>
          <w:sz w:val="24"/>
          <w:szCs w:val="24"/>
        </w:rPr>
        <w:t>dmetom i o n</w:t>
      </w:r>
      <w:r w:rsidR="00EE295F">
        <w:rPr>
          <w:spacing w:val="1"/>
          <w:sz w:val="24"/>
          <w:szCs w:val="24"/>
        </w:rPr>
        <w:t>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mu r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spr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vl</w:t>
      </w:r>
      <w:r w:rsidR="00EE295F">
        <w:rPr>
          <w:spacing w:val="1"/>
          <w:sz w:val="24"/>
          <w:szCs w:val="24"/>
        </w:rPr>
        <w:t>j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ti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i</w:t>
      </w:r>
      <w:r w:rsidR="00EE295F">
        <w:rPr>
          <w:spacing w:val="2"/>
          <w:sz w:val="24"/>
          <w:szCs w:val="24"/>
        </w:rPr>
        <w:t xml:space="preserve"> </w:t>
      </w:r>
      <w:r w:rsidR="00EE295F">
        <w:rPr>
          <w:sz w:val="24"/>
          <w:szCs w:val="24"/>
        </w:rPr>
        <w:t>odlučiv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ti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na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z w:val="24"/>
          <w:szCs w:val="24"/>
        </w:rPr>
        <w:t>is</w:t>
      </w:r>
      <w:r w:rsidR="00EE295F">
        <w:rPr>
          <w:spacing w:val="1"/>
          <w:sz w:val="24"/>
          <w:szCs w:val="24"/>
        </w:rPr>
        <w:t>t</w:t>
      </w:r>
      <w:r w:rsidR="00EE295F">
        <w:rPr>
          <w:sz w:val="24"/>
          <w:szCs w:val="24"/>
        </w:rPr>
        <w:t>oj s</w:t>
      </w:r>
      <w:r w:rsidR="00EE295F">
        <w:rPr>
          <w:spacing w:val="1"/>
          <w:sz w:val="24"/>
          <w:szCs w:val="24"/>
        </w:rPr>
        <w:t>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dnici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ind w:left="4121" w:right="412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8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održ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nju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sjednice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lanovi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eća</w:t>
      </w:r>
      <w:r>
        <w:rPr>
          <w:sz w:val="24"/>
          <w:szCs w:val="24"/>
        </w:rPr>
        <w:t xml:space="preserve">,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 xml:space="preserve">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Vije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 xml:space="preserve">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nika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vješ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uju se 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škol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sne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loče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jkas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odr</w:t>
      </w:r>
      <w:r>
        <w:rPr>
          <w:spacing w:val="3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 sjedni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održ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nju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sjednica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Vije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rodit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vješ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 xml:space="preserve">uje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lanove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ko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no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tatutu,</w:t>
      </w: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position w:val="-1"/>
          <w:sz w:val="24"/>
          <w:szCs w:val="24"/>
        </w:rPr>
        <w:t>odnosno pr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ma d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ovoru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pisano ili us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no.</w:t>
      </w:r>
    </w:p>
    <w:p w:rsidR="003F0CBC" w:rsidRDefault="003F0CBC">
      <w:pPr>
        <w:spacing w:before="17" w:line="240" w:lineRule="exact"/>
        <w:rPr>
          <w:sz w:val="24"/>
          <w:szCs w:val="24"/>
        </w:rPr>
        <w:sectPr w:rsidR="003F0CBC">
          <w:pgSz w:w="11920" w:h="16840"/>
          <w:pgMar w:top="1320" w:right="1300" w:bottom="280" w:left="1300" w:header="0" w:footer="1035" w:gutter="0"/>
          <w:cols w:space="720"/>
        </w:sectPr>
      </w:pPr>
    </w:p>
    <w:p w:rsidR="003F0CBC" w:rsidRDefault="003F0CBC">
      <w:pPr>
        <w:spacing w:line="100" w:lineRule="exact"/>
        <w:rPr>
          <w:sz w:val="10"/>
          <w:szCs w:val="10"/>
        </w:rPr>
      </w:pPr>
    </w:p>
    <w:p w:rsidR="003F0CBC" w:rsidRDefault="003F0CBC">
      <w:pPr>
        <w:spacing w:line="200" w:lineRule="exact"/>
      </w:pPr>
    </w:p>
    <w:p w:rsidR="003F0CBC" w:rsidRDefault="00EE295F">
      <w:pPr>
        <w:spacing w:line="260" w:lineRule="exact"/>
        <w:ind w:left="116" w:right="-56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iv na sjed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ice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Tij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 tr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sa</w:t>
      </w:r>
      <w:r>
        <w:rPr>
          <w:spacing w:val="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rž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:</w:t>
      </w:r>
    </w:p>
    <w:p w:rsidR="003F0CBC" w:rsidRDefault="00EE295F">
      <w:pPr>
        <w:spacing w:before="29"/>
        <w:rPr>
          <w:sz w:val="24"/>
          <w:szCs w:val="24"/>
        </w:rPr>
        <w:sectPr w:rsidR="003F0CBC">
          <w:type w:val="continuous"/>
          <w:pgSz w:w="11920" w:h="16840"/>
          <w:pgMar w:top="1320" w:right="1300" w:bottom="280" w:left="1300" w:header="720" w:footer="720" w:gutter="0"/>
          <w:cols w:num="2" w:space="720" w:equalWidth="0">
            <w:col w:w="4053" w:space="105"/>
            <w:col w:w="5162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9</w:t>
      </w:r>
      <w:r>
        <w:rPr>
          <w:b/>
          <w:sz w:val="24"/>
          <w:szCs w:val="24"/>
        </w:rPr>
        <w:t>.</w:t>
      </w:r>
    </w:p>
    <w:p w:rsidR="003F0CBC" w:rsidRDefault="00BB3F02">
      <w:pPr>
        <w:spacing w:before="5"/>
        <w:ind w:left="476"/>
        <w:rPr>
          <w:sz w:val="24"/>
          <w:szCs w:val="24"/>
        </w:rPr>
      </w:pPr>
      <w:r>
        <w:lastRenderedPageBreak/>
        <w:pict>
          <v:shape id="_x0000_i1036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m</w:t>
      </w:r>
      <w:r w:rsidR="00EE295F">
        <w:rPr>
          <w:spacing w:val="1"/>
          <w:sz w:val="24"/>
          <w:szCs w:val="24"/>
        </w:rPr>
        <w:t>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sto i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vrij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me od</w:t>
      </w:r>
      <w:r w:rsidR="00EE295F">
        <w:rPr>
          <w:spacing w:val="-1"/>
          <w:sz w:val="24"/>
          <w:szCs w:val="24"/>
        </w:rPr>
        <w:t>r</w:t>
      </w:r>
      <w:r w:rsidR="00EE295F">
        <w:rPr>
          <w:spacing w:val="1"/>
          <w:sz w:val="24"/>
          <w:szCs w:val="24"/>
        </w:rPr>
        <w:t>ž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v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nja sjedni</w:t>
      </w:r>
      <w:r w:rsidR="00EE295F">
        <w:rPr>
          <w:spacing w:val="-1"/>
          <w:sz w:val="24"/>
          <w:szCs w:val="24"/>
        </w:rPr>
        <w:t>ce</w:t>
      </w:r>
      <w:r w:rsidR="00EE295F">
        <w:rPr>
          <w:sz w:val="24"/>
          <w:szCs w:val="24"/>
        </w:rPr>
        <w:t>;</w:t>
      </w:r>
    </w:p>
    <w:p w:rsidR="003F0CBC" w:rsidRDefault="00BB3F02">
      <w:pPr>
        <w:ind w:left="476"/>
        <w:rPr>
          <w:sz w:val="24"/>
          <w:szCs w:val="24"/>
        </w:rPr>
      </w:pPr>
      <w:r>
        <w:pict>
          <v:shape id="_x0000_i1037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p</w:t>
      </w:r>
      <w:r w:rsidR="00EE295F">
        <w:rPr>
          <w:spacing w:val="-1"/>
          <w:sz w:val="24"/>
          <w:szCs w:val="24"/>
        </w:rPr>
        <w:t>r</w:t>
      </w:r>
      <w:r w:rsidR="00EE295F">
        <w:rPr>
          <w:sz w:val="24"/>
          <w:szCs w:val="24"/>
        </w:rPr>
        <w:t>i</w:t>
      </w:r>
      <w:r w:rsidR="00EE295F">
        <w:rPr>
          <w:spacing w:val="1"/>
          <w:sz w:val="24"/>
          <w:szCs w:val="24"/>
        </w:rPr>
        <w:t>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dlog</w:t>
      </w:r>
      <w:r w:rsidR="00EE295F">
        <w:rPr>
          <w:spacing w:val="-2"/>
          <w:sz w:val="24"/>
          <w:szCs w:val="24"/>
        </w:rPr>
        <w:t xml:space="preserve"> </w:t>
      </w:r>
      <w:r w:rsidR="00EE295F">
        <w:rPr>
          <w:sz w:val="24"/>
          <w:szCs w:val="24"/>
        </w:rPr>
        <w:t>dn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vn</w:t>
      </w:r>
      <w:r w:rsidR="00EE295F">
        <w:rPr>
          <w:spacing w:val="2"/>
          <w:sz w:val="24"/>
          <w:szCs w:val="24"/>
        </w:rPr>
        <w:t>o</w:t>
      </w:r>
      <w:r w:rsidR="00EE295F">
        <w:rPr>
          <w:sz w:val="24"/>
          <w:szCs w:val="24"/>
        </w:rPr>
        <w:t>g r</w:t>
      </w:r>
      <w:r w:rsidR="00EE295F">
        <w:rPr>
          <w:spacing w:val="-2"/>
          <w:sz w:val="24"/>
          <w:szCs w:val="24"/>
        </w:rPr>
        <w:t>e</w:t>
      </w:r>
      <w:r w:rsidR="00EE295F">
        <w:rPr>
          <w:spacing w:val="2"/>
          <w:sz w:val="24"/>
          <w:szCs w:val="24"/>
        </w:rPr>
        <w:t>d</w:t>
      </w:r>
      <w:r w:rsidR="00EE295F">
        <w:rPr>
          <w:spacing w:val="1"/>
          <w:sz w:val="24"/>
          <w:szCs w:val="24"/>
        </w:rPr>
        <w:t>a</w:t>
      </w:r>
      <w:r w:rsidR="00EE295F">
        <w:rPr>
          <w:sz w:val="24"/>
          <w:szCs w:val="24"/>
        </w:rPr>
        <w:t>;</w:t>
      </w:r>
    </w:p>
    <w:p w:rsidR="003F0CBC" w:rsidRDefault="00BB3F02">
      <w:pPr>
        <w:spacing w:line="260" w:lineRule="exact"/>
        <w:ind w:left="476"/>
        <w:rPr>
          <w:sz w:val="24"/>
          <w:szCs w:val="24"/>
        </w:rPr>
      </w:pPr>
      <w:r>
        <w:pict>
          <v:shape id="_x0000_i1038" type="#_x0000_t75" style="width:7.5pt;height:9.75pt">
            <v:imagedata r:id="rId9" o:title=""/>
          </v:shape>
        </w:pict>
      </w:r>
      <w:r w:rsidR="00EE295F">
        <w:rPr>
          <w:position w:val="-1"/>
        </w:rPr>
        <w:t xml:space="preserve">    </w:t>
      </w:r>
      <w:r w:rsidR="00EE295F">
        <w:rPr>
          <w:position w:val="-1"/>
          <w:sz w:val="24"/>
          <w:szCs w:val="24"/>
        </w:rPr>
        <w:t>potp</w:t>
      </w:r>
      <w:r w:rsidR="00EE295F">
        <w:rPr>
          <w:spacing w:val="1"/>
          <w:position w:val="-1"/>
          <w:sz w:val="24"/>
          <w:szCs w:val="24"/>
        </w:rPr>
        <w:t>i</w:t>
      </w:r>
      <w:r w:rsidR="00EE295F">
        <w:rPr>
          <w:position w:val="-1"/>
          <w:sz w:val="24"/>
          <w:szCs w:val="24"/>
        </w:rPr>
        <w:t>s pr</w:t>
      </w:r>
      <w:r w:rsidR="00EE295F">
        <w:rPr>
          <w:spacing w:val="-1"/>
          <w:position w:val="-1"/>
          <w:sz w:val="24"/>
          <w:szCs w:val="24"/>
        </w:rPr>
        <w:t>e</w:t>
      </w:r>
      <w:r w:rsidR="00EE295F">
        <w:rPr>
          <w:position w:val="-1"/>
          <w:sz w:val="24"/>
          <w:szCs w:val="24"/>
        </w:rPr>
        <w:t>dsjednika kol</w:t>
      </w:r>
      <w:r w:rsidR="00EE295F">
        <w:rPr>
          <w:spacing w:val="2"/>
          <w:position w:val="-1"/>
          <w:sz w:val="24"/>
          <w:szCs w:val="24"/>
        </w:rPr>
        <w:t>e</w:t>
      </w:r>
      <w:r w:rsidR="00EE295F">
        <w:rPr>
          <w:spacing w:val="-2"/>
          <w:position w:val="-1"/>
          <w:sz w:val="24"/>
          <w:szCs w:val="24"/>
        </w:rPr>
        <w:t>g</w:t>
      </w:r>
      <w:r w:rsidR="00EE295F">
        <w:rPr>
          <w:position w:val="-1"/>
          <w:sz w:val="24"/>
          <w:szCs w:val="24"/>
        </w:rPr>
        <w:t>i</w:t>
      </w:r>
      <w:r w:rsidR="00EE295F">
        <w:rPr>
          <w:spacing w:val="1"/>
          <w:position w:val="-1"/>
          <w:sz w:val="24"/>
          <w:szCs w:val="24"/>
        </w:rPr>
        <w:t>j</w:t>
      </w:r>
      <w:r w:rsidR="00EE295F">
        <w:rPr>
          <w:spacing w:val="-1"/>
          <w:position w:val="-1"/>
          <w:sz w:val="24"/>
          <w:szCs w:val="24"/>
        </w:rPr>
        <w:t>a</w:t>
      </w:r>
      <w:r w:rsidR="00EE295F">
        <w:rPr>
          <w:position w:val="-1"/>
          <w:sz w:val="24"/>
          <w:szCs w:val="24"/>
        </w:rPr>
        <w:t>ln</w:t>
      </w:r>
      <w:r w:rsidR="00EE295F">
        <w:rPr>
          <w:spacing w:val="3"/>
          <w:position w:val="-1"/>
          <w:sz w:val="24"/>
          <w:szCs w:val="24"/>
        </w:rPr>
        <w:t>o</w:t>
      </w:r>
      <w:r w:rsidR="00EE295F">
        <w:rPr>
          <w:position w:val="-1"/>
          <w:sz w:val="24"/>
          <w:szCs w:val="24"/>
        </w:rPr>
        <w:t>g</w:t>
      </w:r>
      <w:r w:rsidR="00EE295F">
        <w:rPr>
          <w:spacing w:val="-2"/>
          <w:position w:val="-1"/>
          <w:sz w:val="24"/>
          <w:szCs w:val="24"/>
        </w:rPr>
        <w:t xml:space="preserve"> </w:t>
      </w:r>
      <w:r w:rsidR="00EE295F">
        <w:rPr>
          <w:position w:val="-1"/>
          <w:sz w:val="24"/>
          <w:szCs w:val="24"/>
        </w:rPr>
        <w:t>t</w:t>
      </w:r>
      <w:r w:rsidR="00EE295F">
        <w:rPr>
          <w:spacing w:val="1"/>
          <w:position w:val="-1"/>
          <w:sz w:val="24"/>
          <w:szCs w:val="24"/>
        </w:rPr>
        <w:t>i</w:t>
      </w:r>
      <w:r w:rsidR="00EE295F">
        <w:rPr>
          <w:position w:val="-1"/>
          <w:sz w:val="24"/>
          <w:szCs w:val="24"/>
        </w:rPr>
        <w:t>jela/r</w:t>
      </w:r>
      <w:r w:rsidR="00EE295F">
        <w:rPr>
          <w:spacing w:val="-1"/>
          <w:position w:val="-1"/>
          <w:sz w:val="24"/>
          <w:szCs w:val="24"/>
        </w:rPr>
        <w:t>a</w:t>
      </w:r>
      <w:r w:rsidR="00EE295F">
        <w:rPr>
          <w:position w:val="-1"/>
          <w:sz w:val="24"/>
          <w:szCs w:val="24"/>
        </w:rPr>
        <w:t>v</w:t>
      </w:r>
      <w:r w:rsidR="00EE295F">
        <w:rPr>
          <w:spacing w:val="2"/>
          <w:position w:val="-1"/>
          <w:sz w:val="24"/>
          <w:szCs w:val="24"/>
        </w:rPr>
        <w:t>n</w:t>
      </w:r>
      <w:r w:rsidR="00EE295F">
        <w:rPr>
          <w:spacing w:val="-1"/>
          <w:position w:val="-1"/>
          <w:sz w:val="24"/>
          <w:szCs w:val="24"/>
        </w:rPr>
        <w:t>a</w:t>
      </w:r>
      <w:r w:rsidR="00EE295F">
        <w:rPr>
          <w:position w:val="-1"/>
          <w:sz w:val="24"/>
          <w:szCs w:val="24"/>
        </w:rPr>
        <w:t>telja</w:t>
      </w:r>
    </w:p>
    <w:p w:rsidR="003F0CBC" w:rsidRDefault="003F0CBC">
      <w:pPr>
        <w:spacing w:before="17" w:line="240" w:lineRule="exact"/>
        <w:rPr>
          <w:sz w:val="24"/>
          <w:szCs w:val="24"/>
        </w:rPr>
      </w:pPr>
    </w:p>
    <w:p w:rsidR="003F0CBC" w:rsidRDefault="00EE295F">
      <w:pPr>
        <w:spacing w:before="29"/>
        <w:ind w:left="116"/>
        <w:rPr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IJ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JEDNICE</w:t>
      </w:r>
    </w:p>
    <w:p w:rsidR="003F0CBC" w:rsidRDefault="003F0CBC">
      <w:pPr>
        <w:spacing w:before="16" w:line="260" w:lineRule="exact"/>
        <w:rPr>
          <w:sz w:val="26"/>
          <w:szCs w:val="26"/>
        </w:rPr>
      </w:pPr>
    </w:p>
    <w:p w:rsidR="003F0CBC" w:rsidRDefault="00EE295F">
      <w:pPr>
        <w:ind w:left="4061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0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jedni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dsjednik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kol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la/r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šteno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dsjednika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kstu: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dsj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telj).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ind w:left="4061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rije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 xml:space="preserve">tka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sjedn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telj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ovje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 xml:space="preserve">va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li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sjednici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ina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lanova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la.</w:t>
      </w:r>
    </w:p>
    <w:p w:rsidR="003F0CBC" w:rsidRDefault="00EE295F">
      <w:pPr>
        <w:ind w:left="116" w:right="79"/>
        <w:rPr>
          <w:sz w:val="24"/>
          <w:szCs w:val="24"/>
        </w:rPr>
        <w:sectPr w:rsidR="003F0CBC">
          <w:type w:val="continuous"/>
          <w:pgSz w:w="11920" w:h="16840"/>
          <w:pgMar w:top="1320" w:right="1300" w:bottom="280" w:left="1300" w:header="720" w:footer="720" w:gutter="0"/>
          <w:cols w:space="720"/>
        </w:sectPr>
      </w:pPr>
      <w:r>
        <w:rPr>
          <w:sz w:val="24"/>
          <w:szCs w:val="24"/>
        </w:rPr>
        <w:t>Ako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sjednici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ova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stavk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ovo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telj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sjednicu.</w:t>
      </w:r>
    </w:p>
    <w:p w:rsidR="003F0CBC" w:rsidRDefault="00EE295F">
      <w:pPr>
        <w:spacing w:before="69"/>
        <w:ind w:left="116" w:right="7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dnice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dsjed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lj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opis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thodne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sjedn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iva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lanove da i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jedbe na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Članovi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dl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uju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nim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jedb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ma,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o prihv</w:t>
      </w:r>
      <w:r>
        <w:rPr>
          <w:spacing w:val="-1"/>
          <w:sz w:val="24"/>
          <w:szCs w:val="24"/>
        </w:rPr>
        <w:t>aća</w:t>
      </w:r>
      <w:r>
        <w:rPr>
          <w:sz w:val="24"/>
          <w:szCs w:val="24"/>
        </w:rPr>
        <w:t xml:space="preserve">nju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thodne sj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3F0CBC" w:rsidRDefault="00EE295F">
      <w:pPr>
        <w:spacing w:line="260" w:lineRule="exact"/>
        <w:ind w:left="116" w:right="188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3. ovoga</w:t>
      </w:r>
      <w:r>
        <w:rPr>
          <w:spacing w:val="-1"/>
          <w:sz w:val="24"/>
          <w:szCs w:val="24"/>
        </w:rPr>
        <w:t xml:space="preserve"> č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 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juću sjed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icu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ind w:left="4061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 w:right="87"/>
        <w:jc w:val="both"/>
        <w:rPr>
          <w:sz w:val="24"/>
          <w:szCs w:val="24"/>
        </w:rPr>
      </w:pP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vni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sjedni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đuju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lanovi 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vnog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koji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</w:p>
    <w:p w:rsidR="003F0CBC" w:rsidRDefault="00EE295F">
      <w:pPr>
        <w:ind w:left="116" w:right="617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ače</w:t>
      </w:r>
      <w:r>
        <w:rPr>
          <w:sz w:val="24"/>
          <w:szCs w:val="24"/>
        </w:rPr>
        <w:t>n u 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ivu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sje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nicu.</w:t>
      </w:r>
    </w:p>
    <w:p w:rsidR="003F0CBC" w:rsidRDefault="00EE295F">
      <w:pPr>
        <w:ind w:left="116" w:right="8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utvrđivanj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/usvaj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dlo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pojedinoj točki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vnog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>ć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sjednici 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n potr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vjestitelj.</w:t>
      </w:r>
    </w:p>
    <w:p w:rsidR="003F0CBC" w:rsidRDefault="00EE295F">
      <w:pPr>
        <w:ind w:left="116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dsjed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sjednice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utvrđ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usvoj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nim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vni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onda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nje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3F0CBC" w:rsidRDefault="00EE295F">
      <w:pPr>
        <w:ind w:left="116" w:right="3477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lasov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roj 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Utvr</w:t>
      </w:r>
      <w:r>
        <w:rPr>
          <w:spacing w:val="-1"/>
          <w:sz w:val="24"/>
          <w:szCs w:val="24"/>
        </w:rPr>
        <w:t>đe</w:t>
      </w:r>
      <w:r>
        <w:rPr>
          <w:sz w:val="24"/>
          <w:szCs w:val="24"/>
        </w:rPr>
        <w:t xml:space="preserve">ni dnevni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 tij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kom sjedni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ind w:left="4061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 w:right="83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utvrđ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 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odluči</w:t>
      </w:r>
      <w:r>
        <w:rPr>
          <w:spacing w:val="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meti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točk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</w:p>
    <w:p w:rsidR="003F0CBC" w:rsidRDefault="00EE295F">
      <w:pPr>
        <w:ind w:left="116" w:right="7798"/>
        <w:jc w:val="both"/>
        <w:rPr>
          <w:sz w:val="24"/>
          <w:szCs w:val="24"/>
        </w:rPr>
      </w:pP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vnog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F0CBC" w:rsidRDefault="00EE295F">
      <w:pPr>
        <w:ind w:left="116" w:right="370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vo odlučiv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dnici 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ju samo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lanovi Tij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la.</w:t>
      </w:r>
    </w:p>
    <w:p w:rsidR="003F0CBC" w:rsidRDefault="00EE295F">
      <w:pPr>
        <w:ind w:left="116" w:right="85"/>
        <w:rPr>
          <w:sz w:val="24"/>
          <w:szCs w:val="24"/>
        </w:rPr>
      </w:pPr>
      <w:r>
        <w:rPr>
          <w:sz w:val="24"/>
          <w:szCs w:val="24"/>
        </w:rPr>
        <w:t>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ni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sje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nici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ju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vo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lovati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vi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uz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thodnu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snost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telja,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odlučiv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ind w:left="4061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 w:right="85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sudj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oni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lanovi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ostali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ni,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thodno</w:t>
      </w:r>
    </w:p>
    <w:p w:rsidR="003F0CBC" w:rsidRDefault="00EE295F">
      <w:pPr>
        <w:ind w:left="116" w:right="5045"/>
        <w:jc w:val="both"/>
        <w:rPr>
          <w:sz w:val="24"/>
          <w:szCs w:val="24"/>
        </w:rPr>
      </w:pPr>
      <w:r>
        <w:rPr>
          <w:sz w:val="24"/>
          <w:szCs w:val="24"/>
        </w:rPr>
        <w:t>dobili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dopušt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telja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rije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>.</w:t>
      </w:r>
    </w:p>
    <w:p w:rsidR="003F0CBC" w:rsidRDefault="00EE295F">
      <w:pPr>
        <w:ind w:left="116" w:right="78"/>
        <w:rPr>
          <w:sz w:val="24"/>
          <w:szCs w:val="24"/>
        </w:rPr>
      </w:pPr>
      <w:r>
        <w:rPr>
          <w:sz w:val="24"/>
          <w:szCs w:val="24"/>
        </w:rPr>
        <w:t>Član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ostali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tekstu: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rnim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odi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ruke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 dopušt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 od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telja da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svoje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nje, stavo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.</w:t>
      </w:r>
    </w:p>
    <w:p w:rsidR="003F0CBC" w:rsidRDefault="00EE295F">
      <w:pPr>
        <w:ind w:left="116" w:right="79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udion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vi, 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e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om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dmetu 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ovoriti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više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puta,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svaki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put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rnim podi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njem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 dopuštenje od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na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>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ind w:left="4061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5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 w:right="8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udion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idr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dmeta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utvrđ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vnom</w:t>
      </w:r>
    </w:p>
    <w:p w:rsidR="003F0CBC" w:rsidRDefault="00EE295F">
      <w:pPr>
        <w:ind w:left="116" w:right="85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ć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ku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 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jed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točke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F0CBC" w:rsidRDefault="00EE295F">
      <w:pPr>
        <w:ind w:left="116" w:right="82"/>
        <w:rPr>
          <w:sz w:val="24"/>
          <w:szCs w:val="24"/>
        </w:rPr>
      </w:pPr>
      <w:r>
        <w:rPr>
          <w:sz w:val="24"/>
          <w:szCs w:val="24"/>
        </w:rPr>
        <w:t>Ako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sudionik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svom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dmeta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ojem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 ga t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upo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da 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vnog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F0CBC" w:rsidRDefault="00EE295F">
      <w:pPr>
        <w:ind w:left="116" w:right="75"/>
        <w:rPr>
          <w:sz w:val="24"/>
          <w:szCs w:val="24"/>
        </w:rPr>
      </w:pPr>
      <w:r>
        <w:rPr>
          <w:sz w:val="24"/>
          <w:szCs w:val="24"/>
        </w:rPr>
        <w:t xml:space="preserve">Ako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ne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tupi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nju,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j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ovlašten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uskr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mu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nje sudj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lovanje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 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točki 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vnog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F0CBC" w:rsidRDefault="00EE295F">
      <w:pPr>
        <w:ind w:left="116" w:right="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udion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ovoriti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tko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jasno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nosi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</w:t>
      </w:r>
    </w:p>
    <w:p w:rsidR="003F0CBC" w:rsidRDefault="00EE295F">
      <w:pPr>
        <w:ind w:left="116" w:right="603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dmeta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 koj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F0CBC" w:rsidRDefault="00EE295F">
      <w:pPr>
        <w:ind w:left="116" w:right="8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dsjed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sjedni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skrbiti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dion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smeta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</w:p>
    <w:p w:rsidR="003F0CBC" w:rsidRDefault="00EE295F">
      <w:pPr>
        <w:ind w:left="116" w:right="7412"/>
        <w:jc w:val="both"/>
        <w:rPr>
          <w:sz w:val="24"/>
          <w:szCs w:val="24"/>
        </w:rPr>
      </w:pPr>
      <w:r>
        <w:rPr>
          <w:sz w:val="24"/>
          <w:szCs w:val="24"/>
        </w:rPr>
        <w:t>nje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ind w:left="4061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 w:right="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dlog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telja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og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Tijela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odluči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</w:p>
    <w:p w:rsidR="003F0CBC" w:rsidRDefault="00EE295F">
      <w:pPr>
        <w:ind w:left="116" w:right="79"/>
        <w:rPr>
          <w:sz w:val="24"/>
          <w:szCs w:val="24"/>
        </w:rPr>
        <w:sectPr w:rsidR="003F0CBC">
          <w:pgSz w:w="11920" w:h="16840"/>
          <w:pgMar w:top="1320" w:right="1300" w:bottom="280" w:left="1300" w:header="0" w:footer="1035" w:gutter="0"/>
          <w:cols w:space="720"/>
        </w:sectPr>
      </w:pPr>
      <w:r>
        <w:rPr>
          <w:sz w:val="24"/>
          <w:szCs w:val="24"/>
        </w:rPr>
        <w:t>pojedinom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dmetu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kine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dmet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ponovno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uni,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odnosno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tci 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iduću sje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nicu.</w:t>
      </w:r>
    </w:p>
    <w:p w:rsidR="003F0CBC" w:rsidRDefault="00EE295F">
      <w:pPr>
        <w:spacing w:before="74"/>
        <w:ind w:left="4061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17.</w:t>
      </w:r>
    </w:p>
    <w:p w:rsidR="003F0CBC" w:rsidRDefault="00EE295F">
      <w:pPr>
        <w:spacing w:line="260" w:lineRule="exact"/>
        <w:ind w:left="116" w:right="9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sjedn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tcima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dstavlj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poslovnu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</w:p>
    <w:p w:rsidR="003F0CBC" w:rsidRDefault="00EE295F">
      <w:pPr>
        <w:ind w:left="116" w:right="84"/>
        <w:jc w:val="both"/>
        <w:rPr>
          <w:sz w:val="24"/>
          <w:szCs w:val="24"/>
        </w:rPr>
      </w:pPr>
      <w:r>
        <w:rPr>
          <w:sz w:val="24"/>
          <w:szCs w:val="24"/>
        </w:rPr>
        <w:t>tajnu,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lanove Tijela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smatr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tajnom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su ih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lanovi du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ni čuv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tajnu.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ind w:left="4061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 w:right="88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pojedinoj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sudionici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</w:p>
    <w:p w:rsidR="003F0CBC" w:rsidRDefault="00EE295F">
      <w:pPr>
        <w:ind w:left="116" w:right="699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svoja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nja.</w:t>
      </w:r>
    </w:p>
    <w:p w:rsidR="003F0CBC" w:rsidRDefault="00EE295F">
      <w:pPr>
        <w:ind w:left="116" w:right="83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tvrdi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 više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sudionika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dmetu,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vu.</w:t>
      </w:r>
    </w:p>
    <w:p w:rsidR="003F0CBC" w:rsidRDefault="00EE295F">
      <w:pPr>
        <w:ind w:left="116" w:right="81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dsjed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odlučiti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pojedinom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dmetu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dobi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rij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dmet dovol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no 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 i o 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 se mo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 odlučit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3F0CBC" w:rsidRDefault="00EE295F">
      <w:pPr>
        <w:spacing w:before="7" w:line="540" w:lineRule="atLeast"/>
        <w:ind w:left="4099" w:right="3966" w:hanging="3982"/>
        <w:rPr>
          <w:sz w:val="24"/>
          <w:szCs w:val="24"/>
        </w:rPr>
      </w:pPr>
      <w:r>
        <w:rPr>
          <w:b/>
          <w:sz w:val="24"/>
          <w:szCs w:val="24"/>
        </w:rPr>
        <w:t>IV OD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NJE R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TE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OVNE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ERE 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 w:right="8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koj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osobi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koja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sudj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dnici,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ukol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idr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poštuje</w:t>
      </w:r>
    </w:p>
    <w:p w:rsidR="003F0CBC" w:rsidRDefault="00EE295F">
      <w:pPr>
        <w:ind w:left="116" w:right="3108"/>
        <w:jc w:val="both"/>
        <w:rPr>
          <w:sz w:val="24"/>
          <w:szCs w:val="24"/>
        </w:rPr>
      </w:pPr>
      <w:r>
        <w:rPr>
          <w:sz w:val="24"/>
          <w:szCs w:val="24"/>
        </w:rPr>
        <w:t>odr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poslovnika, mo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 ove st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3F0CBC" w:rsidRDefault="00BB3F02">
      <w:pPr>
        <w:ind w:left="476"/>
        <w:rPr>
          <w:sz w:val="24"/>
          <w:szCs w:val="24"/>
        </w:rPr>
      </w:pPr>
      <w:r>
        <w:pict>
          <v:shape id="_x0000_i1039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opomen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;</w:t>
      </w:r>
    </w:p>
    <w:p w:rsidR="003F0CBC" w:rsidRDefault="00BB3F02">
      <w:pPr>
        <w:ind w:left="476"/>
        <w:rPr>
          <w:sz w:val="24"/>
          <w:szCs w:val="24"/>
        </w:rPr>
      </w:pPr>
      <w:r>
        <w:pict>
          <v:shape id="_x0000_i1040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uskr</w:t>
      </w:r>
      <w:r w:rsidR="00EE295F">
        <w:rPr>
          <w:spacing w:val="-1"/>
          <w:sz w:val="24"/>
          <w:szCs w:val="24"/>
        </w:rPr>
        <w:t>aće</w:t>
      </w:r>
      <w:r w:rsidR="00EE295F">
        <w:rPr>
          <w:sz w:val="24"/>
          <w:szCs w:val="24"/>
        </w:rPr>
        <w:t>n</w:t>
      </w:r>
      <w:r w:rsidR="00EE295F">
        <w:rPr>
          <w:spacing w:val="3"/>
          <w:sz w:val="24"/>
          <w:szCs w:val="24"/>
        </w:rPr>
        <w:t>j</w:t>
      </w:r>
      <w:r w:rsidR="00EE295F">
        <w:rPr>
          <w:sz w:val="24"/>
          <w:szCs w:val="24"/>
        </w:rPr>
        <w:t>e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z w:val="24"/>
          <w:szCs w:val="24"/>
        </w:rPr>
        <w:t>sudj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lovanja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u r</w:t>
      </w:r>
      <w:r w:rsidR="00EE295F">
        <w:rPr>
          <w:spacing w:val="-2"/>
          <w:sz w:val="24"/>
          <w:szCs w:val="24"/>
        </w:rPr>
        <w:t>a</w:t>
      </w:r>
      <w:r w:rsidR="00EE295F">
        <w:rPr>
          <w:sz w:val="24"/>
          <w:szCs w:val="24"/>
        </w:rPr>
        <w:t>spr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vi;</w:t>
      </w:r>
    </w:p>
    <w:p w:rsidR="003F0CBC" w:rsidRDefault="00BB3F02">
      <w:pPr>
        <w:spacing w:line="260" w:lineRule="exact"/>
        <w:ind w:left="476"/>
        <w:rPr>
          <w:sz w:val="24"/>
          <w:szCs w:val="24"/>
        </w:rPr>
      </w:pPr>
      <w:r>
        <w:pict>
          <v:shape id="_x0000_i1041" type="#_x0000_t75" style="width:7.5pt;height:9.75pt">
            <v:imagedata r:id="rId9" o:title=""/>
          </v:shape>
        </w:pict>
      </w:r>
      <w:r w:rsidR="00EE295F">
        <w:rPr>
          <w:position w:val="-1"/>
        </w:rPr>
        <w:t xml:space="preserve">    </w:t>
      </w:r>
      <w:r w:rsidR="00EE295F">
        <w:rPr>
          <w:position w:val="-1"/>
          <w:sz w:val="24"/>
          <w:szCs w:val="24"/>
        </w:rPr>
        <w:t>ud</w:t>
      </w:r>
      <w:r w:rsidR="00EE295F">
        <w:rPr>
          <w:spacing w:val="-1"/>
          <w:position w:val="-1"/>
          <w:sz w:val="24"/>
          <w:szCs w:val="24"/>
        </w:rPr>
        <w:t>a</w:t>
      </w:r>
      <w:r w:rsidR="00EE295F">
        <w:rPr>
          <w:position w:val="-1"/>
          <w:sz w:val="24"/>
          <w:szCs w:val="24"/>
        </w:rPr>
        <w:t>l</w:t>
      </w:r>
      <w:r w:rsidR="00EE295F">
        <w:rPr>
          <w:spacing w:val="1"/>
          <w:position w:val="-1"/>
          <w:sz w:val="24"/>
          <w:szCs w:val="24"/>
        </w:rPr>
        <w:t>j</w:t>
      </w:r>
      <w:r w:rsidR="00EE295F">
        <w:rPr>
          <w:spacing w:val="-1"/>
          <w:position w:val="-1"/>
          <w:sz w:val="24"/>
          <w:szCs w:val="24"/>
        </w:rPr>
        <w:t>e</w:t>
      </w:r>
      <w:r w:rsidR="00EE295F">
        <w:rPr>
          <w:position w:val="-1"/>
          <w:sz w:val="24"/>
          <w:szCs w:val="24"/>
        </w:rPr>
        <w:t>nje sa</w:t>
      </w:r>
      <w:r w:rsidR="00EE295F">
        <w:rPr>
          <w:spacing w:val="-1"/>
          <w:position w:val="-1"/>
          <w:sz w:val="24"/>
          <w:szCs w:val="24"/>
        </w:rPr>
        <w:t xml:space="preserve"> </w:t>
      </w:r>
      <w:r w:rsidR="00EE295F">
        <w:rPr>
          <w:position w:val="-1"/>
          <w:sz w:val="24"/>
          <w:szCs w:val="24"/>
        </w:rPr>
        <w:t>sjedni</w:t>
      </w:r>
      <w:r w:rsidR="00EE295F">
        <w:rPr>
          <w:spacing w:val="1"/>
          <w:position w:val="-1"/>
          <w:sz w:val="24"/>
          <w:szCs w:val="24"/>
        </w:rPr>
        <w:t>c</w:t>
      </w:r>
      <w:r w:rsidR="00EE295F">
        <w:rPr>
          <w:spacing w:val="-1"/>
          <w:position w:val="-1"/>
          <w:sz w:val="24"/>
          <w:szCs w:val="24"/>
        </w:rPr>
        <w:t>e</w:t>
      </w:r>
      <w:r w:rsidR="00EE295F">
        <w:rPr>
          <w:position w:val="-1"/>
          <w:sz w:val="24"/>
          <w:szCs w:val="24"/>
        </w:rPr>
        <w:t>.</w:t>
      </w:r>
    </w:p>
    <w:p w:rsidR="003F0CBC" w:rsidRDefault="003F0CBC">
      <w:pPr>
        <w:spacing w:before="17" w:line="240" w:lineRule="exact"/>
        <w:rPr>
          <w:sz w:val="24"/>
          <w:szCs w:val="24"/>
        </w:rPr>
        <w:sectPr w:rsidR="003F0CBC">
          <w:pgSz w:w="11920" w:h="16840"/>
          <w:pgMar w:top="1320" w:right="1300" w:bottom="280" w:left="1300" w:header="0" w:footer="1035" w:gutter="0"/>
          <w:cols w:space="720"/>
        </w:sectPr>
      </w:pPr>
    </w:p>
    <w:p w:rsidR="003F0CBC" w:rsidRDefault="003F0CBC">
      <w:pPr>
        <w:spacing w:line="100" w:lineRule="exact"/>
        <w:rPr>
          <w:sz w:val="10"/>
          <w:szCs w:val="10"/>
        </w:rPr>
      </w:pPr>
    </w:p>
    <w:p w:rsidR="003F0CBC" w:rsidRDefault="003F0CBC">
      <w:pPr>
        <w:spacing w:line="200" w:lineRule="exact"/>
      </w:pPr>
    </w:p>
    <w:p w:rsidR="003F0CBC" w:rsidRDefault="00EE295F">
      <w:pPr>
        <w:spacing w:line="260" w:lineRule="exact"/>
        <w:ind w:left="116" w:right="-56"/>
        <w:rPr>
          <w:sz w:val="24"/>
          <w:szCs w:val="24"/>
        </w:rPr>
      </w:pPr>
      <w:r>
        <w:rPr>
          <w:position w:val="-1"/>
          <w:sz w:val="24"/>
          <w:szCs w:val="24"/>
        </w:rPr>
        <w:t>Opom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se i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č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osobi:</w:t>
      </w:r>
    </w:p>
    <w:p w:rsidR="003F0CBC" w:rsidRDefault="00EE295F">
      <w:pPr>
        <w:spacing w:before="29"/>
        <w:rPr>
          <w:sz w:val="24"/>
          <w:szCs w:val="24"/>
        </w:rPr>
        <w:sectPr w:rsidR="003F0CBC">
          <w:type w:val="continuous"/>
          <w:pgSz w:w="11920" w:h="16840"/>
          <w:pgMar w:top="1320" w:right="1300" w:bottom="280" w:left="1300" w:header="720" w:footer="720" w:gutter="0"/>
          <w:cols w:num="2" w:space="720" w:equalWidth="0">
            <w:col w:w="2547" w:space="1551"/>
            <w:col w:w="5222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0</w:t>
      </w:r>
      <w:r>
        <w:rPr>
          <w:b/>
          <w:sz w:val="24"/>
          <w:szCs w:val="24"/>
        </w:rPr>
        <w:t>.</w:t>
      </w:r>
    </w:p>
    <w:p w:rsidR="003F0CBC" w:rsidRDefault="00BB3F02">
      <w:pPr>
        <w:spacing w:before="5"/>
        <w:ind w:left="476" w:right="2707"/>
        <w:rPr>
          <w:sz w:val="24"/>
          <w:szCs w:val="24"/>
        </w:rPr>
      </w:pPr>
      <w:r>
        <w:lastRenderedPageBreak/>
        <w:pict>
          <v:shape id="_x0000_i1042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koja u i</w:t>
      </w:r>
      <w:r w:rsidR="00EE295F">
        <w:rPr>
          <w:spacing w:val="1"/>
          <w:sz w:val="24"/>
          <w:szCs w:val="24"/>
        </w:rPr>
        <w:t>z</w:t>
      </w:r>
      <w:r w:rsidR="00EE295F">
        <w:rPr>
          <w:sz w:val="24"/>
          <w:szCs w:val="24"/>
        </w:rPr>
        <w:t>la</w:t>
      </w:r>
      <w:r w:rsidR="00EE295F">
        <w:rPr>
          <w:spacing w:val="-3"/>
          <w:sz w:val="24"/>
          <w:szCs w:val="24"/>
        </w:rPr>
        <w:t>g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nju odstupi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od p</w:t>
      </w:r>
      <w:r w:rsidR="00EE295F">
        <w:rPr>
          <w:spacing w:val="-1"/>
          <w:sz w:val="24"/>
          <w:szCs w:val="24"/>
        </w:rPr>
        <w:t>re</w:t>
      </w:r>
      <w:r w:rsidR="00EE295F">
        <w:rPr>
          <w:sz w:val="24"/>
          <w:szCs w:val="24"/>
        </w:rPr>
        <w:t>dmeta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z w:val="24"/>
          <w:szCs w:val="24"/>
        </w:rPr>
        <w:t>o kojem se</w:t>
      </w:r>
      <w:r w:rsidR="00EE295F">
        <w:rPr>
          <w:spacing w:val="1"/>
          <w:sz w:val="24"/>
          <w:szCs w:val="24"/>
        </w:rPr>
        <w:t xml:space="preserve"> r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spr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vl</w:t>
      </w:r>
      <w:r w:rsidR="00EE295F">
        <w:rPr>
          <w:spacing w:val="1"/>
          <w:sz w:val="24"/>
          <w:szCs w:val="24"/>
        </w:rPr>
        <w:t>j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 xml:space="preserve">; </w:t>
      </w:r>
      <w:r>
        <w:pict>
          <v:shape id="_x0000_i1043" type="#_x0000_t75" style="width:7.5pt;height:9.75pt">
            <v:imagedata r:id="rId9" o:title=""/>
          </v:shape>
        </w:pict>
      </w:r>
      <w:r w:rsidR="00EE295F">
        <w:rPr>
          <w:sz w:val="24"/>
          <w:szCs w:val="24"/>
        </w:rPr>
        <w:t xml:space="preserve">    koja se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z w:val="24"/>
          <w:szCs w:val="24"/>
        </w:rPr>
        <w:t>ukl</w:t>
      </w:r>
      <w:r w:rsidR="00EE295F">
        <w:rPr>
          <w:spacing w:val="1"/>
          <w:sz w:val="24"/>
          <w:szCs w:val="24"/>
        </w:rPr>
        <w:t>j</w:t>
      </w:r>
      <w:r w:rsidR="00EE295F">
        <w:rPr>
          <w:sz w:val="24"/>
          <w:szCs w:val="24"/>
        </w:rPr>
        <w:t>u</w:t>
      </w:r>
      <w:r w:rsidR="00EE295F">
        <w:rPr>
          <w:spacing w:val="-1"/>
          <w:sz w:val="24"/>
          <w:szCs w:val="24"/>
        </w:rPr>
        <w:t>č</w:t>
      </w:r>
      <w:r w:rsidR="00EE295F">
        <w:rPr>
          <w:sz w:val="24"/>
          <w:szCs w:val="24"/>
        </w:rPr>
        <w:t>i u r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sp</w:t>
      </w:r>
      <w:r w:rsidR="00EE295F">
        <w:rPr>
          <w:spacing w:val="2"/>
          <w:sz w:val="24"/>
          <w:szCs w:val="24"/>
        </w:rPr>
        <w:t>r</w:t>
      </w:r>
      <w:r w:rsidR="00EE295F">
        <w:rPr>
          <w:spacing w:val="-1"/>
          <w:sz w:val="24"/>
          <w:szCs w:val="24"/>
        </w:rPr>
        <w:t>a</w:t>
      </w:r>
      <w:r w:rsidR="00EE295F">
        <w:rPr>
          <w:spacing w:val="2"/>
          <w:sz w:val="24"/>
          <w:szCs w:val="24"/>
        </w:rPr>
        <w:t>v</w:t>
      </w:r>
      <w:r w:rsidR="00EE295F">
        <w:rPr>
          <w:sz w:val="24"/>
          <w:szCs w:val="24"/>
        </w:rPr>
        <w:t>u b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z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dopušt</w:t>
      </w:r>
      <w:r w:rsidR="00EE295F">
        <w:rPr>
          <w:spacing w:val="1"/>
          <w:sz w:val="24"/>
          <w:szCs w:val="24"/>
        </w:rPr>
        <w:t>e</w:t>
      </w:r>
      <w:r w:rsidR="00EE295F">
        <w:rPr>
          <w:sz w:val="24"/>
          <w:szCs w:val="24"/>
        </w:rPr>
        <w:t>nja p</w:t>
      </w:r>
      <w:r w:rsidR="00EE295F">
        <w:rPr>
          <w:spacing w:val="-1"/>
          <w:sz w:val="24"/>
          <w:szCs w:val="24"/>
        </w:rPr>
        <w:t>re</w:t>
      </w:r>
      <w:r w:rsidR="00EE295F">
        <w:rPr>
          <w:sz w:val="24"/>
          <w:szCs w:val="24"/>
        </w:rPr>
        <w:t>dsj</w:t>
      </w:r>
      <w:r w:rsidR="00EE295F">
        <w:rPr>
          <w:spacing w:val="2"/>
          <w:sz w:val="24"/>
          <w:szCs w:val="24"/>
        </w:rPr>
        <w:t>e</w:t>
      </w:r>
      <w:r w:rsidR="00EE295F">
        <w:rPr>
          <w:sz w:val="24"/>
          <w:szCs w:val="24"/>
        </w:rPr>
        <w:t>d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v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 xml:space="preserve">telja; </w:t>
      </w:r>
      <w:r>
        <w:pict>
          <v:shape id="_x0000_i1044" type="#_x0000_t75" style="width:7.5pt;height:9.75pt">
            <v:imagedata r:id="rId9" o:title=""/>
          </v:shape>
        </w:pict>
      </w:r>
      <w:r w:rsidR="00EE295F">
        <w:rPr>
          <w:sz w:val="24"/>
          <w:szCs w:val="24"/>
        </w:rPr>
        <w:t xml:space="preserve">    koja svojim upadi</w:t>
      </w:r>
      <w:r w:rsidR="00EE295F">
        <w:rPr>
          <w:spacing w:val="-1"/>
          <w:sz w:val="24"/>
          <w:szCs w:val="24"/>
        </w:rPr>
        <w:t>ca</w:t>
      </w:r>
      <w:r w:rsidR="00EE295F">
        <w:rPr>
          <w:sz w:val="24"/>
          <w:szCs w:val="24"/>
        </w:rPr>
        <w:t>ma ili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na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z w:val="24"/>
          <w:szCs w:val="24"/>
        </w:rPr>
        <w:t>dru</w:t>
      </w:r>
      <w:r w:rsidR="00EE295F">
        <w:rPr>
          <w:spacing w:val="-3"/>
          <w:sz w:val="24"/>
          <w:szCs w:val="24"/>
        </w:rPr>
        <w:t>g</w:t>
      </w:r>
      <w:r w:rsidR="00EE295F">
        <w:rPr>
          <w:sz w:val="24"/>
          <w:szCs w:val="24"/>
        </w:rPr>
        <w:t xml:space="preserve">i </w:t>
      </w:r>
      <w:r w:rsidR="00EE295F">
        <w:rPr>
          <w:spacing w:val="3"/>
          <w:sz w:val="24"/>
          <w:szCs w:val="24"/>
        </w:rPr>
        <w:t>n</w:t>
      </w:r>
      <w:r w:rsidR="00EE295F">
        <w:rPr>
          <w:spacing w:val="-1"/>
          <w:sz w:val="24"/>
          <w:szCs w:val="24"/>
        </w:rPr>
        <w:t>ač</w:t>
      </w:r>
      <w:r w:rsidR="00EE295F">
        <w:rPr>
          <w:sz w:val="24"/>
          <w:szCs w:val="24"/>
        </w:rPr>
        <w:t>in o</w:t>
      </w:r>
      <w:r w:rsidR="00EE295F">
        <w:rPr>
          <w:spacing w:val="1"/>
          <w:sz w:val="24"/>
          <w:szCs w:val="24"/>
        </w:rPr>
        <w:t>m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ta</w:t>
      </w:r>
      <w:r w:rsidR="00EE295F">
        <w:rPr>
          <w:spacing w:val="2"/>
          <w:sz w:val="24"/>
          <w:szCs w:val="24"/>
        </w:rPr>
        <w:t xml:space="preserve"> </w:t>
      </w:r>
      <w:r w:rsidR="00EE295F">
        <w:rPr>
          <w:spacing w:val="-2"/>
          <w:sz w:val="24"/>
          <w:szCs w:val="24"/>
        </w:rPr>
        <w:t>g</w:t>
      </w:r>
      <w:r w:rsidR="00EE295F">
        <w:rPr>
          <w:spacing w:val="2"/>
          <w:sz w:val="24"/>
          <w:szCs w:val="24"/>
        </w:rPr>
        <w:t>o</w:t>
      </w:r>
      <w:r w:rsidR="00EE295F">
        <w:rPr>
          <w:sz w:val="24"/>
          <w:szCs w:val="24"/>
        </w:rPr>
        <w:t>vornik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;</w:t>
      </w:r>
    </w:p>
    <w:p w:rsidR="003F0CBC" w:rsidRDefault="00BB3F02">
      <w:pPr>
        <w:ind w:left="476"/>
        <w:rPr>
          <w:sz w:val="24"/>
          <w:szCs w:val="24"/>
        </w:rPr>
      </w:pPr>
      <w:r>
        <w:pict>
          <v:shape id="_x0000_i1045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koja</w:t>
      </w:r>
      <w:r w:rsidR="00EE295F">
        <w:rPr>
          <w:spacing w:val="52"/>
          <w:sz w:val="24"/>
          <w:szCs w:val="24"/>
        </w:rPr>
        <w:t xml:space="preserve"> </w:t>
      </w:r>
      <w:r w:rsidR="00EE295F">
        <w:rPr>
          <w:sz w:val="24"/>
          <w:szCs w:val="24"/>
        </w:rPr>
        <w:t>omalov</w:t>
      </w:r>
      <w:r w:rsidR="00EE295F">
        <w:rPr>
          <w:spacing w:val="-1"/>
          <w:sz w:val="24"/>
          <w:szCs w:val="24"/>
        </w:rPr>
        <w:t>a</w:t>
      </w:r>
      <w:r w:rsidR="00EE295F">
        <w:rPr>
          <w:spacing w:val="1"/>
          <w:sz w:val="24"/>
          <w:szCs w:val="24"/>
        </w:rPr>
        <w:t>ž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va</w:t>
      </w:r>
      <w:r w:rsidR="00EE295F">
        <w:rPr>
          <w:spacing w:val="52"/>
          <w:sz w:val="24"/>
          <w:szCs w:val="24"/>
        </w:rPr>
        <w:t xml:space="preserve"> </w:t>
      </w:r>
      <w:r w:rsidR="00EE295F">
        <w:rPr>
          <w:sz w:val="24"/>
          <w:szCs w:val="24"/>
        </w:rPr>
        <w:t>i</w:t>
      </w:r>
      <w:r w:rsidR="00EE295F">
        <w:rPr>
          <w:spacing w:val="1"/>
          <w:sz w:val="24"/>
          <w:szCs w:val="24"/>
        </w:rPr>
        <w:t>l</w:t>
      </w:r>
      <w:r w:rsidR="00EE295F">
        <w:rPr>
          <w:sz w:val="24"/>
          <w:szCs w:val="24"/>
        </w:rPr>
        <w:t>i</w:t>
      </w:r>
      <w:r w:rsidR="00EE295F">
        <w:rPr>
          <w:spacing w:val="53"/>
          <w:sz w:val="24"/>
          <w:szCs w:val="24"/>
        </w:rPr>
        <w:t xml:space="preserve"> </w:t>
      </w:r>
      <w:r w:rsidR="00EE295F">
        <w:rPr>
          <w:sz w:val="24"/>
          <w:szCs w:val="24"/>
        </w:rPr>
        <w:t>v</w:t>
      </w:r>
      <w:r w:rsidR="00EE295F">
        <w:rPr>
          <w:spacing w:val="-1"/>
          <w:sz w:val="24"/>
          <w:szCs w:val="24"/>
        </w:rPr>
        <w:t>r</w:t>
      </w:r>
      <w:r w:rsidR="00EE295F">
        <w:rPr>
          <w:sz w:val="24"/>
          <w:szCs w:val="24"/>
        </w:rPr>
        <w:t>i</w:t>
      </w:r>
      <w:r w:rsidR="00EE295F">
        <w:rPr>
          <w:spacing w:val="1"/>
          <w:sz w:val="24"/>
          <w:szCs w:val="24"/>
        </w:rPr>
        <w:t>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đa</w:t>
      </w:r>
      <w:r w:rsidR="00EE295F">
        <w:rPr>
          <w:spacing w:val="52"/>
          <w:sz w:val="24"/>
          <w:szCs w:val="24"/>
        </w:rPr>
        <w:t xml:space="preserve"> </w:t>
      </w:r>
      <w:r w:rsidR="00EE295F">
        <w:rPr>
          <w:sz w:val="24"/>
          <w:szCs w:val="24"/>
        </w:rPr>
        <w:t>p</w:t>
      </w:r>
      <w:r w:rsidR="00EE295F">
        <w:rPr>
          <w:spacing w:val="-1"/>
          <w:sz w:val="24"/>
          <w:szCs w:val="24"/>
        </w:rPr>
        <w:t>re</w:t>
      </w:r>
      <w:r w:rsidR="00EE295F">
        <w:rPr>
          <w:sz w:val="24"/>
          <w:szCs w:val="24"/>
        </w:rPr>
        <w:t>dsjed</w:t>
      </w:r>
      <w:r w:rsidR="00EE295F">
        <w:rPr>
          <w:spacing w:val="-1"/>
          <w:sz w:val="24"/>
          <w:szCs w:val="24"/>
        </w:rPr>
        <w:t>a</w:t>
      </w:r>
      <w:r w:rsidR="00EE295F">
        <w:rPr>
          <w:spacing w:val="2"/>
          <w:sz w:val="24"/>
          <w:szCs w:val="24"/>
        </w:rPr>
        <w:t>v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telja,</w:t>
      </w:r>
      <w:r w:rsidR="00EE295F">
        <w:rPr>
          <w:spacing w:val="52"/>
          <w:sz w:val="24"/>
          <w:szCs w:val="24"/>
        </w:rPr>
        <w:t xml:space="preserve"> </w:t>
      </w:r>
      <w:r w:rsidR="00EE295F">
        <w:rPr>
          <w:spacing w:val="1"/>
          <w:sz w:val="24"/>
          <w:szCs w:val="24"/>
        </w:rPr>
        <w:t>č</w:t>
      </w:r>
      <w:r w:rsidR="00EE295F">
        <w:rPr>
          <w:sz w:val="24"/>
          <w:szCs w:val="24"/>
        </w:rPr>
        <w:t>lanove</w:t>
      </w:r>
      <w:r w:rsidR="00EE295F">
        <w:rPr>
          <w:spacing w:val="51"/>
          <w:sz w:val="24"/>
          <w:szCs w:val="24"/>
        </w:rPr>
        <w:t xml:space="preserve"> </w:t>
      </w:r>
      <w:r w:rsidR="00EE295F">
        <w:rPr>
          <w:sz w:val="24"/>
          <w:szCs w:val="24"/>
        </w:rPr>
        <w:t>i</w:t>
      </w:r>
      <w:r w:rsidR="00EE295F">
        <w:rPr>
          <w:spacing w:val="1"/>
          <w:sz w:val="24"/>
          <w:szCs w:val="24"/>
        </w:rPr>
        <w:t>l</w:t>
      </w:r>
      <w:r w:rsidR="00EE295F">
        <w:rPr>
          <w:sz w:val="24"/>
          <w:szCs w:val="24"/>
        </w:rPr>
        <w:t>i</w:t>
      </w:r>
      <w:r w:rsidR="00EE295F">
        <w:rPr>
          <w:spacing w:val="53"/>
          <w:sz w:val="24"/>
          <w:szCs w:val="24"/>
        </w:rPr>
        <w:t xml:space="preserve"> </w:t>
      </w:r>
      <w:r w:rsidR="00EE295F">
        <w:rPr>
          <w:sz w:val="24"/>
          <w:szCs w:val="24"/>
        </w:rPr>
        <w:t>d</w:t>
      </w:r>
      <w:r w:rsidR="00EE295F">
        <w:rPr>
          <w:spacing w:val="-1"/>
          <w:sz w:val="24"/>
          <w:szCs w:val="24"/>
        </w:rPr>
        <w:t>r</w:t>
      </w:r>
      <w:r w:rsidR="00EE295F">
        <w:rPr>
          <w:sz w:val="24"/>
          <w:szCs w:val="24"/>
        </w:rPr>
        <w:t>u</w:t>
      </w:r>
      <w:r w:rsidR="00EE295F">
        <w:rPr>
          <w:spacing w:val="-2"/>
          <w:sz w:val="24"/>
          <w:szCs w:val="24"/>
        </w:rPr>
        <w:t>g</w:t>
      </w:r>
      <w:r w:rsidR="00EE295F">
        <w:rPr>
          <w:sz w:val="24"/>
          <w:szCs w:val="24"/>
        </w:rPr>
        <w:t>e</w:t>
      </w:r>
      <w:r w:rsidR="00EE295F">
        <w:rPr>
          <w:spacing w:val="52"/>
          <w:sz w:val="24"/>
          <w:szCs w:val="24"/>
        </w:rPr>
        <w:t xml:space="preserve"> </w:t>
      </w:r>
      <w:r w:rsidR="00EE295F">
        <w:rPr>
          <w:sz w:val="24"/>
          <w:szCs w:val="24"/>
        </w:rPr>
        <w:t>osobe</w:t>
      </w:r>
      <w:r w:rsidR="00EE295F">
        <w:rPr>
          <w:spacing w:val="54"/>
          <w:sz w:val="24"/>
          <w:szCs w:val="24"/>
        </w:rPr>
        <w:t xml:space="preserve"> </w:t>
      </w:r>
      <w:r w:rsidR="00EE295F">
        <w:rPr>
          <w:sz w:val="24"/>
          <w:szCs w:val="24"/>
        </w:rPr>
        <w:t>n</w:t>
      </w:r>
      <w:r w:rsidR="00EE295F">
        <w:rPr>
          <w:spacing w:val="-1"/>
          <w:sz w:val="24"/>
          <w:szCs w:val="24"/>
        </w:rPr>
        <w:t>a</w:t>
      </w:r>
      <w:r w:rsidR="00EE295F">
        <w:rPr>
          <w:spacing w:val="1"/>
          <w:sz w:val="24"/>
          <w:szCs w:val="24"/>
        </w:rPr>
        <w:t>z</w:t>
      </w:r>
      <w:r w:rsidR="00EE295F">
        <w:rPr>
          <w:sz w:val="24"/>
          <w:szCs w:val="24"/>
        </w:rPr>
        <w:t>o</w:t>
      </w:r>
      <w:r w:rsidR="00EE295F">
        <w:rPr>
          <w:spacing w:val="-1"/>
          <w:sz w:val="24"/>
          <w:szCs w:val="24"/>
        </w:rPr>
        <w:t>č</w:t>
      </w:r>
      <w:r w:rsidR="00EE295F">
        <w:rPr>
          <w:sz w:val="24"/>
          <w:szCs w:val="24"/>
        </w:rPr>
        <w:t>ne</w:t>
      </w:r>
      <w:r w:rsidR="00EE295F">
        <w:rPr>
          <w:spacing w:val="52"/>
          <w:sz w:val="24"/>
          <w:szCs w:val="24"/>
        </w:rPr>
        <w:t xml:space="preserve"> </w:t>
      </w:r>
      <w:r w:rsidR="00EE295F">
        <w:rPr>
          <w:sz w:val="24"/>
          <w:szCs w:val="24"/>
        </w:rPr>
        <w:t>na</w:t>
      </w:r>
    </w:p>
    <w:p w:rsidR="003F0CBC" w:rsidRDefault="00EE295F">
      <w:pPr>
        <w:ind w:left="836"/>
        <w:rPr>
          <w:sz w:val="24"/>
          <w:szCs w:val="24"/>
        </w:rPr>
      </w:pPr>
      <w:r>
        <w:rPr>
          <w:sz w:val="24"/>
          <w:szCs w:val="24"/>
        </w:rPr>
        <w:t>sjednici tijel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3F0CBC" w:rsidRDefault="00BB3F02">
      <w:pPr>
        <w:ind w:left="476"/>
        <w:rPr>
          <w:sz w:val="24"/>
          <w:szCs w:val="24"/>
        </w:rPr>
      </w:pPr>
      <w:r>
        <w:pict>
          <v:shape id="_x0000_i1046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 xml:space="preserve">koja </w:t>
      </w:r>
      <w:r w:rsidR="00EE295F">
        <w:rPr>
          <w:spacing w:val="18"/>
          <w:sz w:val="24"/>
          <w:szCs w:val="24"/>
        </w:rPr>
        <w:t xml:space="preserve"> </w:t>
      </w:r>
      <w:r w:rsidR="00EE295F">
        <w:rPr>
          <w:sz w:val="24"/>
          <w:szCs w:val="24"/>
        </w:rPr>
        <w:t xml:space="preserve">na </w:t>
      </w:r>
      <w:r w:rsidR="00EE295F">
        <w:rPr>
          <w:spacing w:val="18"/>
          <w:sz w:val="24"/>
          <w:szCs w:val="24"/>
        </w:rPr>
        <w:t xml:space="preserve"> </w:t>
      </w:r>
      <w:r w:rsidR="00EE295F">
        <w:rPr>
          <w:spacing w:val="2"/>
          <w:sz w:val="24"/>
          <w:szCs w:val="24"/>
        </w:rPr>
        <w:t>d</w:t>
      </w:r>
      <w:r w:rsidR="00EE295F">
        <w:rPr>
          <w:sz w:val="24"/>
          <w:szCs w:val="24"/>
        </w:rPr>
        <w:t>r</w:t>
      </w:r>
      <w:r w:rsidR="00EE295F">
        <w:rPr>
          <w:spacing w:val="1"/>
          <w:sz w:val="24"/>
          <w:szCs w:val="24"/>
        </w:rPr>
        <w:t>u</w:t>
      </w:r>
      <w:r w:rsidR="00EE295F">
        <w:rPr>
          <w:spacing w:val="-2"/>
          <w:sz w:val="24"/>
          <w:szCs w:val="24"/>
        </w:rPr>
        <w:t>g</w:t>
      </w:r>
      <w:r w:rsidR="00EE295F">
        <w:rPr>
          <w:sz w:val="24"/>
          <w:szCs w:val="24"/>
        </w:rPr>
        <w:t xml:space="preserve">i </w:t>
      </w:r>
      <w:r w:rsidR="00EE295F">
        <w:rPr>
          <w:spacing w:val="19"/>
          <w:sz w:val="24"/>
          <w:szCs w:val="24"/>
        </w:rPr>
        <w:t xml:space="preserve"> </w:t>
      </w:r>
      <w:r w:rsidR="00EE295F">
        <w:rPr>
          <w:sz w:val="24"/>
          <w:szCs w:val="24"/>
        </w:rPr>
        <w:t>n</w:t>
      </w:r>
      <w:r w:rsidR="00EE295F">
        <w:rPr>
          <w:spacing w:val="1"/>
          <w:sz w:val="24"/>
          <w:szCs w:val="24"/>
        </w:rPr>
        <w:t>a</w:t>
      </w:r>
      <w:r w:rsidR="00EE295F">
        <w:rPr>
          <w:spacing w:val="-1"/>
          <w:sz w:val="24"/>
          <w:szCs w:val="24"/>
        </w:rPr>
        <w:t>č</w:t>
      </w:r>
      <w:r w:rsidR="00EE295F">
        <w:rPr>
          <w:sz w:val="24"/>
          <w:szCs w:val="24"/>
        </w:rPr>
        <w:t xml:space="preserve">in </w:t>
      </w:r>
      <w:r w:rsidR="00EE295F">
        <w:rPr>
          <w:spacing w:val="19"/>
          <w:sz w:val="24"/>
          <w:szCs w:val="24"/>
        </w:rPr>
        <w:t xml:space="preserve"> </w:t>
      </w:r>
      <w:r w:rsidR="00EE295F">
        <w:rPr>
          <w:sz w:val="24"/>
          <w:szCs w:val="24"/>
        </w:rPr>
        <w:t>k</w:t>
      </w:r>
      <w:r w:rsidR="00EE295F">
        <w:rPr>
          <w:spacing w:val="1"/>
          <w:sz w:val="24"/>
          <w:szCs w:val="24"/>
        </w:rPr>
        <w:t>r</w:t>
      </w:r>
      <w:r w:rsidR="00EE295F">
        <w:rPr>
          <w:sz w:val="24"/>
          <w:szCs w:val="24"/>
        </w:rPr>
        <w:t xml:space="preserve">ši </w:t>
      </w:r>
      <w:r w:rsidR="00EE295F">
        <w:rPr>
          <w:spacing w:val="20"/>
          <w:sz w:val="24"/>
          <w:szCs w:val="24"/>
        </w:rPr>
        <w:t xml:space="preserve"> </w:t>
      </w:r>
      <w:r w:rsidR="00EE295F">
        <w:rPr>
          <w:sz w:val="24"/>
          <w:szCs w:val="24"/>
        </w:rPr>
        <w:t>odr</w:t>
      </w:r>
      <w:r w:rsidR="00EE295F">
        <w:rPr>
          <w:spacing w:val="-2"/>
          <w:sz w:val="24"/>
          <w:szCs w:val="24"/>
        </w:rPr>
        <w:t>e</w:t>
      </w:r>
      <w:r w:rsidR="00EE295F">
        <w:rPr>
          <w:sz w:val="24"/>
          <w:szCs w:val="24"/>
        </w:rPr>
        <w:t xml:space="preserve">dbe </w:t>
      </w:r>
      <w:r w:rsidR="00EE295F">
        <w:rPr>
          <w:spacing w:val="20"/>
          <w:sz w:val="24"/>
          <w:szCs w:val="24"/>
        </w:rPr>
        <w:t xml:space="preserve"> </w:t>
      </w:r>
      <w:r w:rsidR="00EE295F">
        <w:rPr>
          <w:sz w:val="24"/>
          <w:szCs w:val="24"/>
        </w:rPr>
        <w:t>ov</w:t>
      </w:r>
      <w:r w:rsidR="00EE295F">
        <w:rPr>
          <w:spacing w:val="2"/>
          <w:sz w:val="24"/>
          <w:szCs w:val="24"/>
        </w:rPr>
        <w:t>o</w:t>
      </w:r>
      <w:r w:rsidR="00EE295F">
        <w:rPr>
          <w:spacing w:val="-2"/>
          <w:sz w:val="24"/>
          <w:szCs w:val="24"/>
        </w:rPr>
        <w:t>g</w:t>
      </w:r>
      <w:r w:rsidR="00EE295F">
        <w:rPr>
          <w:sz w:val="24"/>
          <w:szCs w:val="24"/>
        </w:rPr>
        <w:t xml:space="preserve">a </w:t>
      </w:r>
      <w:r w:rsidR="00EE295F">
        <w:rPr>
          <w:spacing w:val="18"/>
          <w:sz w:val="24"/>
          <w:szCs w:val="24"/>
        </w:rPr>
        <w:t xml:space="preserve"> </w:t>
      </w:r>
      <w:r w:rsidR="00EE295F">
        <w:rPr>
          <w:sz w:val="24"/>
          <w:szCs w:val="24"/>
        </w:rPr>
        <w:t>pos</w:t>
      </w:r>
      <w:r w:rsidR="00EE295F">
        <w:rPr>
          <w:spacing w:val="3"/>
          <w:sz w:val="24"/>
          <w:szCs w:val="24"/>
        </w:rPr>
        <w:t>l</w:t>
      </w:r>
      <w:r w:rsidR="00EE295F">
        <w:rPr>
          <w:sz w:val="24"/>
          <w:szCs w:val="24"/>
        </w:rPr>
        <w:t xml:space="preserve">ovnika </w:t>
      </w:r>
      <w:r w:rsidR="00EE295F">
        <w:rPr>
          <w:spacing w:val="23"/>
          <w:sz w:val="24"/>
          <w:szCs w:val="24"/>
        </w:rPr>
        <w:t xml:space="preserve"> </w:t>
      </w:r>
      <w:r w:rsidR="00EE295F">
        <w:rPr>
          <w:sz w:val="24"/>
          <w:szCs w:val="24"/>
        </w:rPr>
        <w:t xml:space="preserve">i </w:t>
      </w:r>
      <w:r w:rsidR="00EE295F">
        <w:rPr>
          <w:spacing w:val="19"/>
          <w:sz w:val="24"/>
          <w:szCs w:val="24"/>
        </w:rPr>
        <w:t xml:space="preserve"> </w:t>
      </w:r>
      <w:r w:rsidR="00EE295F">
        <w:rPr>
          <w:sz w:val="24"/>
          <w:szCs w:val="24"/>
        </w:rPr>
        <w:t>odr</w:t>
      </w:r>
      <w:r w:rsidR="00EE295F">
        <w:rPr>
          <w:spacing w:val="-2"/>
          <w:sz w:val="24"/>
          <w:szCs w:val="24"/>
        </w:rPr>
        <w:t>e</w:t>
      </w:r>
      <w:r w:rsidR="00EE295F">
        <w:rPr>
          <w:sz w:val="24"/>
          <w:szCs w:val="24"/>
        </w:rPr>
        <w:t>d</w:t>
      </w:r>
      <w:r w:rsidR="00EE295F">
        <w:rPr>
          <w:spacing w:val="2"/>
          <w:sz w:val="24"/>
          <w:szCs w:val="24"/>
        </w:rPr>
        <w:t>b</w:t>
      </w:r>
      <w:r w:rsidR="00EE295F">
        <w:rPr>
          <w:sz w:val="24"/>
          <w:szCs w:val="24"/>
        </w:rPr>
        <w:t xml:space="preserve">e </w:t>
      </w:r>
      <w:r w:rsidR="00EE295F">
        <w:rPr>
          <w:spacing w:val="18"/>
          <w:sz w:val="24"/>
          <w:szCs w:val="24"/>
        </w:rPr>
        <w:t xml:space="preserve"> </w:t>
      </w:r>
      <w:r w:rsidR="00EE295F">
        <w:rPr>
          <w:sz w:val="24"/>
          <w:szCs w:val="24"/>
        </w:rPr>
        <w:t>Etič</w:t>
      </w:r>
      <w:r w:rsidR="00EE295F">
        <w:rPr>
          <w:spacing w:val="2"/>
          <w:sz w:val="24"/>
          <w:szCs w:val="24"/>
        </w:rPr>
        <w:t>k</w:t>
      </w:r>
      <w:r w:rsidR="00EE295F">
        <w:rPr>
          <w:sz w:val="24"/>
          <w:szCs w:val="24"/>
        </w:rPr>
        <w:t xml:space="preserve">og </w:t>
      </w:r>
      <w:r w:rsidR="00EE295F">
        <w:rPr>
          <w:spacing w:val="17"/>
          <w:sz w:val="24"/>
          <w:szCs w:val="24"/>
        </w:rPr>
        <w:t xml:space="preserve"> </w:t>
      </w:r>
      <w:r w:rsidR="00EE295F">
        <w:rPr>
          <w:sz w:val="24"/>
          <w:szCs w:val="24"/>
        </w:rPr>
        <w:t>ko</w:t>
      </w:r>
      <w:r w:rsidR="00EE295F">
        <w:rPr>
          <w:spacing w:val="2"/>
          <w:sz w:val="24"/>
          <w:szCs w:val="24"/>
        </w:rPr>
        <w:t>d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ksa</w:t>
      </w:r>
    </w:p>
    <w:p w:rsidR="003F0CBC" w:rsidRDefault="00EE295F">
      <w:pPr>
        <w:ind w:left="476" w:right="3417" w:firstLine="36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dnih nosi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ojno 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ovne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 w:rsidR="00BB3F02">
        <w:pict>
          <v:shape id="_x0000_i1047" type="#_x0000_t75" style="width:7.5pt;height:9.75pt">
            <v:imagedata r:id="rId9" o:title=""/>
          </v:shape>
        </w:pict>
      </w:r>
      <w:r>
        <w:rPr>
          <w:sz w:val="24"/>
          <w:szCs w:val="24"/>
        </w:rPr>
        <w:t xml:space="preserve">    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meti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sjedn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i.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Opom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 mo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dlo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 čl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Tijel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dsje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telj.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Opom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dsje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ind w:left="4061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uskr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ć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sudj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lovanja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5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sobi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ja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opomene</w:t>
      </w:r>
    </w:p>
    <w:p w:rsidR="003F0CBC" w:rsidRDefault="00EE295F">
      <w:pPr>
        <w:ind w:left="116" w:right="1239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m, 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jav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ili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njem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stavi s krš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odr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ovnika. 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 usk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ć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 sudjel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nja u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 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dsjed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ind w:left="4061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sa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dnice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osobi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kojoj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uskr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će</w:t>
      </w:r>
      <w:r>
        <w:rPr>
          <w:sz w:val="24"/>
          <w:szCs w:val="24"/>
        </w:rPr>
        <w:t>nja</w:t>
      </w:r>
    </w:p>
    <w:p w:rsidR="003F0CBC" w:rsidRDefault="00EE295F">
      <w:pPr>
        <w:ind w:left="116" w:right="84"/>
        <w:rPr>
          <w:sz w:val="24"/>
          <w:szCs w:val="24"/>
        </w:rPr>
      </w:pPr>
      <w:r>
        <w:rPr>
          <w:sz w:val="24"/>
          <w:szCs w:val="24"/>
        </w:rPr>
        <w:t>sudj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lovanja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koja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meti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dbe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oslovnika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dovodi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 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nje od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sjednic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 u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nja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dnic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dsjed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telja, 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lo.</w:t>
      </w:r>
    </w:p>
    <w:p w:rsidR="003F0CBC" w:rsidRDefault="00EE295F">
      <w:pPr>
        <w:ind w:left="116" w:right="77"/>
        <w:rPr>
          <w:sz w:val="24"/>
          <w:szCs w:val="24"/>
        </w:rPr>
      </w:pPr>
      <w:r>
        <w:rPr>
          <w:sz w:val="24"/>
          <w:szCs w:val="24"/>
        </w:rPr>
        <w:t>Osoba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kojoj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na</w:t>
      </w:r>
      <w:r>
        <w:rPr>
          <w:spacing w:val="3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sjednic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na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odmah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ostor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 kojem 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održ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sjedni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F0CBC" w:rsidRDefault="00EE295F">
      <w:pPr>
        <w:ind w:left="116"/>
        <w:rPr>
          <w:sz w:val="24"/>
          <w:szCs w:val="24"/>
        </w:rPr>
        <w:sectPr w:rsidR="003F0CBC">
          <w:type w:val="continuous"/>
          <w:pgSz w:w="11920" w:h="16840"/>
          <w:pgMar w:top="1320" w:right="1300" w:bottom="280" w:left="1300" w:header="720" w:footer="720" w:gutter="0"/>
          <w:cols w:space="720"/>
        </w:sectPr>
      </w:pP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 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dnice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dnosi se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 na sje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u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kojoj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 ova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če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F0CBC" w:rsidRDefault="00EE295F">
      <w:pPr>
        <w:spacing w:before="74"/>
        <w:ind w:left="11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 ODLA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JE 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ID SJED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ICE</w:t>
      </w:r>
    </w:p>
    <w:p w:rsidR="003F0CBC" w:rsidRDefault="003F0CBC">
      <w:pPr>
        <w:spacing w:before="16" w:line="260" w:lineRule="exact"/>
        <w:rPr>
          <w:sz w:val="26"/>
          <w:szCs w:val="26"/>
        </w:rPr>
      </w:pPr>
    </w:p>
    <w:p w:rsidR="003F0CBC" w:rsidRDefault="00EE295F">
      <w:pPr>
        <w:ind w:left="4061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jedni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odit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ć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stupe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okolnosti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uju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održ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sjednice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 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me.</w:t>
      </w:r>
    </w:p>
    <w:p w:rsidR="003F0CBC" w:rsidRDefault="00EE295F">
      <w:pPr>
        <w:ind w:left="116" w:right="82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jedni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sjednice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utvrdi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dnici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n potr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j č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la.</w:t>
      </w: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jedni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 od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đ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ds</w:t>
      </w:r>
      <w:r>
        <w:rPr>
          <w:spacing w:val="3"/>
          <w:position w:val="-1"/>
          <w:sz w:val="24"/>
          <w:szCs w:val="24"/>
        </w:rPr>
        <w:t>j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telj s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dnic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.</w:t>
      </w:r>
    </w:p>
    <w:p w:rsidR="003F0CBC" w:rsidRDefault="003F0CBC">
      <w:pPr>
        <w:spacing w:before="17" w:line="240" w:lineRule="exact"/>
        <w:rPr>
          <w:sz w:val="24"/>
          <w:szCs w:val="24"/>
        </w:rPr>
        <w:sectPr w:rsidR="003F0CBC">
          <w:pgSz w:w="11920" w:h="16840"/>
          <w:pgMar w:top="1320" w:right="1300" w:bottom="280" w:left="1300" w:header="0" w:footer="1035" w:gutter="0"/>
          <w:cols w:space="720"/>
        </w:sectPr>
      </w:pPr>
    </w:p>
    <w:p w:rsidR="003F0CBC" w:rsidRDefault="003F0CBC">
      <w:pPr>
        <w:spacing w:line="100" w:lineRule="exact"/>
        <w:rPr>
          <w:sz w:val="10"/>
          <w:szCs w:val="10"/>
        </w:rPr>
      </w:pPr>
    </w:p>
    <w:p w:rsidR="003F0CBC" w:rsidRDefault="003F0CBC">
      <w:pPr>
        <w:spacing w:line="200" w:lineRule="exact"/>
      </w:pPr>
    </w:p>
    <w:p w:rsidR="003F0CBC" w:rsidRDefault="00EE295F">
      <w:pPr>
        <w:spacing w:line="260" w:lineRule="exact"/>
        <w:ind w:left="116" w:right="-56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jedni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se p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ki</w:t>
      </w:r>
      <w:r>
        <w:rPr>
          <w:spacing w:val="3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:</w:t>
      </w:r>
    </w:p>
    <w:p w:rsidR="003F0CBC" w:rsidRDefault="00EE295F">
      <w:pPr>
        <w:spacing w:before="29"/>
        <w:rPr>
          <w:sz w:val="24"/>
          <w:szCs w:val="24"/>
        </w:rPr>
        <w:sectPr w:rsidR="003F0CBC">
          <w:type w:val="continuous"/>
          <w:pgSz w:w="11920" w:h="16840"/>
          <w:pgMar w:top="1320" w:right="1300" w:bottom="280" w:left="1300" w:header="720" w:footer="720" w:gutter="0"/>
          <w:cols w:num="2" w:space="720" w:equalWidth="0">
            <w:col w:w="2048" w:space="2051"/>
            <w:col w:w="5221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3F0CBC" w:rsidRDefault="00BB3F02">
      <w:pPr>
        <w:spacing w:before="5"/>
        <w:ind w:left="836" w:right="82" w:hanging="360"/>
        <w:rPr>
          <w:sz w:val="24"/>
          <w:szCs w:val="24"/>
        </w:rPr>
      </w:pPr>
      <w:r>
        <w:lastRenderedPageBreak/>
        <w:pict>
          <v:shape id="_x0000_i1048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k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da</w:t>
      </w:r>
      <w:r w:rsidR="00EE295F">
        <w:rPr>
          <w:spacing w:val="56"/>
          <w:sz w:val="24"/>
          <w:szCs w:val="24"/>
        </w:rPr>
        <w:t xml:space="preserve"> </w:t>
      </w:r>
      <w:r w:rsidR="00EE295F">
        <w:rPr>
          <w:sz w:val="24"/>
          <w:szCs w:val="24"/>
        </w:rPr>
        <w:t>se</w:t>
      </w:r>
      <w:r w:rsidR="00EE295F">
        <w:rPr>
          <w:spacing w:val="57"/>
          <w:sz w:val="24"/>
          <w:szCs w:val="24"/>
        </w:rPr>
        <w:t xml:space="preserve"> </w:t>
      </w:r>
      <w:r w:rsidR="00EE295F">
        <w:rPr>
          <w:sz w:val="24"/>
          <w:szCs w:val="24"/>
        </w:rPr>
        <w:t>t</w:t>
      </w:r>
      <w:r w:rsidR="00EE295F">
        <w:rPr>
          <w:spacing w:val="1"/>
          <w:sz w:val="24"/>
          <w:szCs w:val="24"/>
        </w:rPr>
        <w:t>i</w:t>
      </w:r>
      <w:r w:rsidR="00EE295F">
        <w:rPr>
          <w:sz w:val="24"/>
          <w:szCs w:val="24"/>
        </w:rPr>
        <w:t>jekom</w:t>
      </w:r>
      <w:r w:rsidR="00EE295F">
        <w:rPr>
          <w:spacing w:val="57"/>
          <w:sz w:val="24"/>
          <w:szCs w:val="24"/>
        </w:rPr>
        <w:t xml:space="preserve"> </w:t>
      </w:r>
      <w:r w:rsidR="00EE295F">
        <w:rPr>
          <w:sz w:val="24"/>
          <w:szCs w:val="24"/>
        </w:rPr>
        <w:t>sjedni</w:t>
      </w:r>
      <w:r w:rsidR="00EE295F">
        <w:rPr>
          <w:spacing w:val="-3"/>
          <w:sz w:val="24"/>
          <w:szCs w:val="24"/>
        </w:rPr>
        <w:t>c</w:t>
      </w:r>
      <w:r w:rsidR="00EE295F">
        <w:rPr>
          <w:sz w:val="24"/>
          <w:szCs w:val="24"/>
        </w:rPr>
        <w:t>e</w:t>
      </w:r>
      <w:r w:rsidR="00EE295F">
        <w:rPr>
          <w:spacing w:val="56"/>
          <w:sz w:val="24"/>
          <w:szCs w:val="24"/>
        </w:rPr>
        <w:t xml:space="preserve"> </w:t>
      </w:r>
      <w:r w:rsidR="00EE295F">
        <w:rPr>
          <w:sz w:val="24"/>
          <w:szCs w:val="24"/>
        </w:rPr>
        <w:t>b</w:t>
      </w:r>
      <w:r w:rsidR="00EE295F">
        <w:rPr>
          <w:spacing w:val="-1"/>
          <w:sz w:val="24"/>
          <w:szCs w:val="24"/>
        </w:rPr>
        <w:t>r</w:t>
      </w:r>
      <w:r w:rsidR="00EE295F">
        <w:rPr>
          <w:sz w:val="24"/>
          <w:szCs w:val="24"/>
        </w:rPr>
        <w:t>oj</w:t>
      </w:r>
      <w:r w:rsidR="00EE295F">
        <w:rPr>
          <w:spacing w:val="58"/>
          <w:sz w:val="24"/>
          <w:szCs w:val="24"/>
        </w:rPr>
        <w:t xml:space="preserve"> </w:t>
      </w:r>
      <w:r w:rsidR="00EE295F">
        <w:rPr>
          <w:sz w:val="24"/>
          <w:szCs w:val="24"/>
        </w:rPr>
        <w:t>n</w:t>
      </w:r>
      <w:r w:rsidR="00EE295F">
        <w:rPr>
          <w:spacing w:val="-1"/>
          <w:sz w:val="24"/>
          <w:szCs w:val="24"/>
        </w:rPr>
        <w:t>a</w:t>
      </w:r>
      <w:r w:rsidR="00EE295F">
        <w:rPr>
          <w:spacing w:val="1"/>
          <w:sz w:val="24"/>
          <w:szCs w:val="24"/>
        </w:rPr>
        <w:t>z</w:t>
      </w:r>
      <w:r w:rsidR="00EE295F">
        <w:rPr>
          <w:sz w:val="24"/>
          <w:szCs w:val="24"/>
        </w:rPr>
        <w:t>o</w:t>
      </w:r>
      <w:r w:rsidR="00EE295F">
        <w:rPr>
          <w:spacing w:val="-1"/>
          <w:sz w:val="24"/>
          <w:szCs w:val="24"/>
        </w:rPr>
        <w:t>č</w:t>
      </w:r>
      <w:r w:rsidR="00EE295F">
        <w:rPr>
          <w:sz w:val="24"/>
          <w:szCs w:val="24"/>
        </w:rPr>
        <w:t>nih</w:t>
      </w:r>
      <w:r w:rsidR="00EE295F">
        <w:rPr>
          <w:spacing w:val="58"/>
          <w:sz w:val="24"/>
          <w:szCs w:val="24"/>
        </w:rPr>
        <w:t xml:space="preserve"> </w:t>
      </w:r>
      <w:r w:rsidR="00EE295F">
        <w:rPr>
          <w:spacing w:val="-1"/>
          <w:sz w:val="24"/>
          <w:szCs w:val="24"/>
        </w:rPr>
        <w:t>č</w:t>
      </w:r>
      <w:r w:rsidR="00EE295F">
        <w:rPr>
          <w:sz w:val="24"/>
          <w:szCs w:val="24"/>
        </w:rPr>
        <w:t>lanova</w:t>
      </w:r>
      <w:r w:rsidR="00EE295F">
        <w:rPr>
          <w:spacing w:val="56"/>
          <w:sz w:val="24"/>
          <w:szCs w:val="24"/>
        </w:rPr>
        <w:t xml:space="preserve"> </w:t>
      </w:r>
      <w:r w:rsidR="00EE295F">
        <w:rPr>
          <w:sz w:val="24"/>
          <w:szCs w:val="24"/>
        </w:rPr>
        <w:t>smanji,</w:t>
      </w:r>
      <w:r w:rsidR="00EE295F">
        <w:rPr>
          <w:spacing w:val="57"/>
          <w:sz w:val="24"/>
          <w:szCs w:val="24"/>
        </w:rPr>
        <w:t xml:space="preserve"> </w:t>
      </w:r>
      <w:r w:rsidR="00EE295F">
        <w:rPr>
          <w:spacing w:val="-2"/>
          <w:sz w:val="24"/>
          <w:szCs w:val="24"/>
        </w:rPr>
        <w:t>i</w:t>
      </w:r>
      <w:r w:rsidR="00EE295F">
        <w:rPr>
          <w:sz w:val="24"/>
          <w:szCs w:val="24"/>
        </w:rPr>
        <w:t>spod</w:t>
      </w:r>
      <w:r w:rsidR="00EE295F">
        <w:rPr>
          <w:spacing w:val="58"/>
          <w:sz w:val="24"/>
          <w:szCs w:val="24"/>
        </w:rPr>
        <w:t xml:space="preserve"> </w:t>
      </w:r>
      <w:r w:rsidR="00EE295F">
        <w:rPr>
          <w:sz w:val="24"/>
          <w:szCs w:val="24"/>
        </w:rPr>
        <w:t>b</w:t>
      </w:r>
      <w:r w:rsidR="00EE295F">
        <w:rPr>
          <w:spacing w:val="-1"/>
          <w:sz w:val="24"/>
          <w:szCs w:val="24"/>
        </w:rPr>
        <w:t>r</w:t>
      </w:r>
      <w:r w:rsidR="00EE295F">
        <w:rPr>
          <w:sz w:val="24"/>
          <w:szCs w:val="24"/>
        </w:rPr>
        <w:t>oja</w:t>
      </w:r>
      <w:r w:rsidR="00EE295F">
        <w:rPr>
          <w:spacing w:val="57"/>
          <w:sz w:val="24"/>
          <w:szCs w:val="24"/>
        </w:rPr>
        <w:t xml:space="preserve"> </w:t>
      </w:r>
      <w:r w:rsidR="00EE295F">
        <w:rPr>
          <w:sz w:val="24"/>
          <w:szCs w:val="24"/>
        </w:rPr>
        <w:t>p</w:t>
      </w:r>
      <w:r w:rsidR="00EE295F">
        <w:rPr>
          <w:spacing w:val="-2"/>
          <w:sz w:val="24"/>
          <w:szCs w:val="24"/>
        </w:rPr>
        <w:t>o</w:t>
      </w:r>
      <w:r w:rsidR="00EE295F">
        <w:rPr>
          <w:sz w:val="24"/>
          <w:szCs w:val="24"/>
        </w:rPr>
        <w:t>tr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bnog</w:t>
      </w:r>
      <w:r w:rsidR="00EE295F">
        <w:rPr>
          <w:spacing w:val="55"/>
          <w:sz w:val="24"/>
          <w:szCs w:val="24"/>
        </w:rPr>
        <w:t xml:space="preserve"> </w:t>
      </w:r>
      <w:r w:rsidR="00EE295F">
        <w:rPr>
          <w:spacing w:val="1"/>
          <w:sz w:val="24"/>
          <w:szCs w:val="24"/>
        </w:rPr>
        <w:t>z</w:t>
      </w:r>
      <w:r w:rsidR="00EE295F">
        <w:rPr>
          <w:sz w:val="24"/>
          <w:szCs w:val="24"/>
        </w:rPr>
        <w:t>a održ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v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nje sjedni</w:t>
      </w:r>
      <w:r w:rsidR="00EE295F">
        <w:rPr>
          <w:spacing w:val="-1"/>
          <w:sz w:val="24"/>
          <w:szCs w:val="24"/>
        </w:rPr>
        <w:t>ce</w:t>
      </w:r>
      <w:r w:rsidR="00EE295F">
        <w:rPr>
          <w:sz w:val="24"/>
          <w:szCs w:val="24"/>
        </w:rPr>
        <w:t>;</w:t>
      </w:r>
    </w:p>
    <w:p w:rsidR="003F0CBC" w:rsidRDefault="00BB3F02">
      <w:pPr>
        <w:ind w:left="836" w:right="82" w:hanging="360"/>
        <w:rPr>
          <w:sz w:val="24"/>
          <w:szCs w:val="24"/>
        </w:rPr>
      </w:pPr>
      <w:r>
        <w:pict>
          <v:shape id="_x0000_i1049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k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da</w:t>
      </w:r>
      <w:r w:rsidR="00EE295F">
        <w:rPr>
          <w:spacing w:val="30"/>
          <w:sz w:val="24"/>
          <w:szCs w:val="24"/>
        </w:rPr>
        <w:t xml:space="preserve"> </w:t>
      </w:r>
      <w:r w:rsidR="00EE295F">
        <w:rPr>
          <w:sz w:val="24"/>
          <w:szCs w:val="24"/>
        </w:rPr>
        <w:t>dođe</w:t>
      </w:r>
      <w:r w:rsidR="00EE295F">
        <w:rPr>
          <w:spacing w:val="30"/>
          <w:sz w:val="24"/>
          <w:szCs w:val="24"/>
        </w:rPr>
        <w:t xml:space="preserve"> </w:t>
      </w:r>
      <w:r w:rsidR="00EE295F">
        <w:rPr>
          <w:sz w:val="24"/>
          <w:szCs w:val="24"/>
        </w:rPr>
        <w:t>do</w:t>
      </w:r>
      <w:r w:rsidR="00EE295F">
        <w:rPr>
          <w:spacing w:val="31"/>
          <w:sz w:val="24"/>
          <w:szCs w:val="24"/>
        </w:rPr>
        <w:t xml:space="preserve"> </w:t>
      </w:r>
      <w:r w:rsidR="00EE295F">
        <w:rPr>
          <w:sz w:val="24"/>
          <w:szCs w:val="24"/>
        </w:rPr>
        <w:t>te</w:t>
      </w:r>
      <w:r w:rsidR="00EE295F">
        <w:rPr>
          <w:spacing w:val="1"/>
          <w:sz w:val="24"/>
          <w:szCs w:val="24"/>
        </w:rPr>
        <w:t>že</w:t>
      </w:r>
      <w:r w:rsidR="00EE295F">
        <w:rPr>
          <w:sz w:val="24"/>
          <w:szCs w:val="24"/>
        </w:rPr>
        <w:t>g</w:t>
      </w:r>
      <w:r w:rsidR="00EE295F">
        <w:rPr>
          <w:spacing w:val="31"/>
          <w:sz w:val="24"/>
          <w:szCs w:val="24"/>
        </w:rPr>
        <w:t xml:space="preserve"> </w:t>
      </w:r>
      <w:r w:rsidR="00EE295F">
        <w:rPr>
          <w:sz w:val="24"/>
          <w:szCs w:val="24"/>
        </w:rPr>
        <w:t>r</w:t>
      </w:r>
      <w:r w:rsidR="00EE295F">
        <w:rPr>
          <w:spacing w:val="-2"/>
          <w:sz w:val="24"/>
          <w:szCs w:val="24"/>
        </w:rPr>
        <w:t>e</w:t>
      </w:r>
      <w:r w:rsidR="00EE295F">
        <w:rPr>
          <w:spacing w:val="3"/>
          <w:sz w:val="24"/>
          <w:szCs w:val="24"/>
        </w:rPr>
        <w:t>m</w:t>
      </w:r>
      <w:r w:rsidR="00EE295F">
        <w:rPr>
          <w:spacing w:val="-1"/>
          <w:sz w:val="24"/>
          <w:szCs w:val="24"/>
        </w:rPr>
        <w:t>eće</w:t>
      </w:r>
      <w:r w:rsidR="00EE295F">
        <w:rPr>
          <w:sz w:val="24"/>
          <w:szCs w:val="24"/>
        </w:rPr>
        <w:t>nja</w:t>
      </w:r>
      <w:r w:rsidR="00EE295F">
        <w:rPr>
          <w:spacing w:val="33"/>
          <w:sz w:val="24"/>
          <w:szCs w:val="24"/>
        </w:rPr>
        <w:t xml:space="preserve"> </w:t>
      </w:r>
      <w:r w:rsidR="00EE295F">
        <w:rPr>
          <w:sz w:val="24"/>
          <w:szCs w:val="24"/>
        </w:rPr>
        <w:t>r</w:t>
      </w:r>
      <w:r w:rsidR="00EE295F">
        <w:rPr>
          <w:spacing w:val="-2"/>
          <w:sz w:val="24"/>
          <w:szCs w:val="24"/>
        </w:rPr>
        <w:t>e</w:t>
      </w:r>
      <w:r w:rsidR="00EE295F">
        <w:rPr>
          <w:sz w:val="24"/>
          <w:szCs w:val="24"/>
        </w:rPr>
        <w:t>da</w:t>
      </w:r>
      <w:r w:rsidR="00EE295F">
        <w:rPr>
          <w:spacing w:val="30"/>
          <w:sz w:val="24"/>
          <w:szCs w:val="24"/>
        </w:rPr>
        <w:t xml:space="preserve"> </w:t>
      </w:r>
      <w:r w:rsidR="00EE295F">
        <w:rPr>
          <w:spacing w:val="2"/>
          <w:sz w:val="24"/>
          <w:szCs w:val="24"/>
        </w:rPr>
        <w:t>n</w:t>
      </w:r>
      <w:r w:rsidR="00EE295F">
        <w:rPr>
          <w:sz w:val="24"/>
          <w:szCs w:val="24"/>
        </w:rPr>
        <w:t>a</w:t>
      </w:r>
      <w:r w:rsidR="00EE295F">
        <w:rPr>
          <w:spacing w:val="30"/>
          <w:sz w:val="24"/>
          <w:szCs w:val="24"/>
        </w:rPr>
        <w:t xml:space="preserve"> </w:t>
      </w:r>
      <w:r w:rsidR="00EE295F">
        <w:rPr>
          <w:sz w:val="24"/>
          <w:szCs w:val="24"/>
        </w:rPr>
        <w:t>sjednici,</w:t>
      </w:r>
      <w:r w:rsidR="00EE295F">
        <w:rPr>
          <w:spacing w:val="33"/>
          <w:sz w:val="24"/>
          <w:szCs w:val="24"/>
        </w:rPr>
        <w:t xml:space="preserve"> </w:t>
      </w:r>
      <w:r w:rsidR="00EE295F">
        <w:rPr>
          <w:sz w:val="24"/>
          <w:szCs w:val="24"/>
        </w:rPr>
        <w:t>a</w:t>
      </w:r>
      <w:r w:rsidR="00EE295F">
        <w:rPr>
          <w:spacing w:val="30"/>
          <w:sz w:val="24"/>
          <w:szCs w:val="24"/>
        </w:rPr>
        <w:t xml:space="preserve"> </w:t>
      </w:r>
      <w:r w:rsidR="00EE295F">
        <w:rPr>
          <w:sz w:val="24"/>
          <w:szCs w:val="24"/>
        </w:rPr>
        <w:t>p</w:t>
      </w:r>
      <w:r w:rsidR="00EE295F">
        <w:rPr>
          <w:spacing w:val="-1"/>
          <w:sz w:val="24"/>
          <w:szCs w:val="24"/>
        </w:rPr>
        <w:t>re</w:t>
      </w:r>
      <w:r w:rsidR="00EE295F">
        <w:rPr>
          <w:sz w:val="24"/>
          <w:szCs w:val="24"/>
        </w:rPr>
        <w:t>dsje</w:t>
      </w:r>
      <w:r w:rsidR="00EE295F">
        <w:rPr>
          <w:spacing w:val="2"/>
          <w:sz w:val="24"/>
          <w:szCs w:val="24"/>
        </w:rPr>
        <w:t>d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v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telj</w:t>
      </w:r>
      <w:r w:rsidR="00EE295F">
        <w:rPr>
          <w:spacing w:val="31"/>
          <w:sz w:val="24"/>
          <w:szCs w:val="24"/>
        </w:rPr>
        <w:t xml:space="preserve"> </w:t>
      </w:r>
      <w:r w:rsidR="00EE295F">
        <w:rPr>
          <w:sz w:val="24"/>
          <w:szCs w:val="24"/>
        </w:rPr>
        <w:t>ni</w:t>
      </w:r>
      <w:r w:rsidR="00EE295F">
        <w:rPr>
          <w:spacing w:val="1"/>
          <w:sz w:val="24"/>
          <w:szCs w:val="24"/>
        </w:rPr>
        <w:t>j</w:t>
      </w:r>
      <w:r w:rsidR="00EE295F">
        <w:rPr>
          <w:sz w:val="24"/>
          <w:szCs w:val="24"/>
        </w:rPr>
        <w:t>e</w:t>
      </w:r>
      <w:r w:rsidR="00EE295F">
        <w:rPr>
          <w:spacing w:val="30"/>
          <w:sz w:val="24"/>
          <w:szCs w:val="24"/>
        </w:rPr>
        <w:t xml:space="preserve"> </w:t>
      </w:r>
      <w:r w:rsidR="00EE295F">
        <w:rPr>
          <w:sz w:val="24"/>
          <w:szCs w:val="24"/>
        </w:rPr>
        <w:t>u</w:t>
      </w:r>
      <w:r w:rsidR="00EE295F">
        <w:rPr>
          <w:spacing w:val="33"/>
          <w:sz w:val="24"/>
          <w:szCs w:val="24"/>
        </w:rPr>
        <w:t xml:space="preserve"> </w:t>
      </w:r>
      <w:r w:rsidR="00EE295F">
        <w:rPr>
          <w:sz w:val="24"/>
          <w:szCs w:val="24"/>
        </w:rPr>
        <w:t>mo</w:t>
      </w:r>
      <w:r w:rsidR="00EE295F">
        <w:rPr>
          <w:spacing w:val="-2"/>
          <w:sz w:val="24"/>
          <w:szCs w:val="24"/>
        </w:rPr>
        <w:t>g</w:t>
      </w:r>
      <w:r w:rsidR="00EE295F">
        <w:rPr>
          <w:sz w:val="24"/>
          <w:szCs w:val="24"/>
        </w:rPr>
        <w:t>u</w:t>
      </w:r>
      <w:r w:rsidR="00EE295F">
        <w:rPr>
          <w:spacing w:val="-1"/>
          <w:sz w:val="24"/>
          <w:szCs w:val="24"/>
        </w:rPr>
        <w:t>ć</w:t>
      </w:r>
      <w:r w:rsidR="00EE295F">
        <w:rPr>
          <w:sz w:val="24"/>
          <w:szCs w:val="24"/>
        </w:rPr>
        <w:t>nosti održ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ti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pacing w:val="-1"/>
          <w:sz w:val="24"/>
          <w:szCs w:val="24"/>
        </w:rPr>
        <w:t>re</w:t>
      </w:r>
      <w:r w:rsidR="00EE295F">
        <w:rPr>
          <w:sz w:val="24"/>
          <w:szCs w:val="24"/>
        </w:rPr>
        <w:t>d primj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 xml:space="preserve">nom </w:t>
      </w:r>
      <w:r w:rsidR="00EE295F">
        <w:rPr>
          <w:spacing w:val="1"/>
          <w:sz w:val="24"/>
          <w:szCs w:val="24"/>
        </w:rPr>
        <w:t>m</w:t>
      </w:r>
      <w:r w:rsidR="00EE295F">
        <w:rPr>
          <w:sz w:val="24"/>
          <w:szCs w:val="24"/>
        </w:rPr>
        <w:t>je</w:t>
      </w:r>
      <w:r w:rsidR="00EE295F">
        <w:rPr>
          <w:spacing w:val="-1"/>
          <w:sz w:val="24"/>
          <w:szCs w:val="24"/>
        </w:rPr>
        <w:t>r</w:t>
      </w:r>
      <w:r w:rsidR="00EE295F">
        <w:rPr>
          <w:sz w:val="24"/>
          <w:szCs w:val="24"/>
        </w:rPr>
        <w:t>a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z w:val="24"/>
          <w:szCs w:val="24"/>
        </w:rPr>
        <w:t>iz</w:t>
      </w:r>
      <w:r w:rsidR="00EE295F">
        <w:rPr>
          <w:spacing w:val="2"/>
          <w:sz w:val="24"/>
          <w:szCs w:val="24"/>
        </w:rPr>
        <w:t xml:space="preserve"> </w:t>
      </w:r>
      <w:r w:rsidR="00EE295F">
        <w:rPr>
          <w:spacing w:val="-1"/>
          <w:sz w:val="24"/>
          <w:szCs w:val="24"/>
        </w:rPr>
        <w:t>č</w:t>
      </w:r>
      <w:r w:rsidR="00EE295F">
        <w:rPr>
          <w:sz w:val="24"/>
          <w:szCs w:val="24"/>
        </w:rPr>
        <w:t>lanka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z w:val="24"/>
          <w:szCs w:val="24"/>
        </w:rPr>
        <w:t>23. ov</w:t>
      </w:r>
      <w:r w:rsidR="00EE295F">
        <w:rPr>
          <w:spacing w:val="2"/>
          <w:sz w:val="24"/>
          <w:szCs w:val="24"/>
        </w:rPr>
        <w:t>o</w:t>
      </w:r>
      <w:r w:rsidR="00EE295F">
        <w:rPr>
          <w:spacing w:val="-2"/>
          <w:sz w:val="24"/>
          <w:szCs w:val="24"/>
        </w:rPr>
        <w:t>g</w:t>
      </w:r>
      <w:r w:rsidR="00EE295F">
        <w:rPr>
          <w:sz w:val="24"/>
          <w:szCs w:val="24"/>
        </w:rPr>
        <w:t>a</w:t>
      </w:r>
      <w:r w:rsidR="00EE295F">
        <w:rPr>
          <w:spacing w:val="1"/>
          <w:sz w:val="24"/>
          <w:szCs w:val="24"/>
        </w:rPr>
        <w:t xml:space="preserve"> P</w:t>
      </w:r>
      <w:r w:rsidR="00EE295F">
        <w:rPr>
          <w:sz w:val="24"/>
          <w:szCs w:val="24"/>
        </w:rPr>
        <w:t>o</w:t>
      </w:r>
      <w:r w:rsidR="00EE295F">
        <w:rPr>
          <w:spacing w:val="3"/>
          <w:sz w:val="24"/>
          <w:szCs w:val="24"/>
        </w:rPr>
        <w:t>s</w:t>
      </w:r>
      <w:r w:rsidR="00EE295F">
        <w:rPr>
          <w:sz w:val="24"/>
          <w:szCs w:val="24"/>
        </w:rPr>
        <w:t>lovn</w:t>
      </w:r>
      <w:r w:rsidR="00EE295F">
        <w:rPr>
          <w:spacing w:val="1"/>
          <w:sz w:val="24"/>
          <w:szCs w:val="24"/>
        </w:rPr>
        <w:t>i</w:t>
      </w:r>
      <w:r w:rsidR="00EE295F">
        <w:rPr>
          <w:sz w:val="24"/>
          <w:szCs w:val="24"/>
        </w:rPr>
        <w:t>k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;</w:t>
      </w:r>
    </w:p>
    <w:p w:rsidR="003F0CBC" w:rsidRDefault="00BB3F02">
      <w:pPr>
        <w:ind w:left="836" w:right="80" w:hanging="360"/>
        <w:rPr>
          <w:sz w:val="24"/>
          <w:szCs w:val="24"/>
        </w:rPr>
      </w:pPr>
      <w:r>
        <w:pict>
          <v:shape id="_x0000_i1050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k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da</w:t>
      </w:r>
      <w:r w:rsidR="00EE295F">
        <w:rPr>
          <w:spacing w:val="40"/>
          <w:sz w:val="24"/>
          <w:szCs w:val="24"/>
        </w:rPr>
        <w:t xml:space="preserve"> </w:t>
      </w:r>
      <w:r w:rsidR="00EE295F">
        <w:rPr>
          <w:sz w:val="24"/>
          <w:szCs w:val="24"/>
        </w:rPr>
        <w:t>o</w:t>
      </w:r>
      <w:r w:rsidR="00EE295F">
        <w:rPr>
          <w:spacing w:val="41"/>
          <w:sz w:val="24"/>
          <w:szCs w:val="24"/>
        </w:rPr>
        <w:t xml:space="preserve"> </w:t>
      </w:r>
      <w:r w:rsidR="00EE295F">
        <w:rPr>
          <w:sz w:val="24"/>
          <w:szCs w:val="24"/>
        </w:rPr>
        <w:t>pojedinom</w:t>
      </w:r>
      <w:r w:rsidR="00EE295F">
        <w:rPr>
          <w:spacing w:val="41"/>
          <w:sz w:val="24"/>
          <w:szCs w:val="24"/>
        </w:rPr>
        <w:t xml:space="preserve"> </w:t>
      </w:r>
      <w:r w:rsidR="00EE295F">
        <w:rPr>
          <w:sz w:val="24"/>
          <w:szCs w:val="24"/>
        </w:rPr>
        <w:t>p</w:t>
      </w:r>
      <w:r w:rsidR="00EE295F">
        <w:rPr>
          <w:spacing w:val="1"/>
          <w:sz w:val="24"/>
          <w:szCs w:val="24"/>
        </w:rPr>
        <w:t>r</w:t>
      </w:r>
      <w:r w:rsidR="00EE295F">
        <w:rPr>
          <w:spacing w:val="-1"/>
          <w:sz w:val="24"/>
          <w:szCs w:val="24"/>
        </w:rPr>
        <w:t>e</w:t>
      </w:r>
      <w:r w:rsidR="00EE295F">
        <w:rPr>
          <w:spacing w:val="2"/>
          <w:sz w:val="24"/>
          <w:szCs w:val="24"/>
        </w:rPr>
        <w:t>d</w:t>
      </w:r>
      <w:r w:rsidR="00EE295F">
        <w:rPr>
          <w:sz w:val="24"/>
          <w:szCs w:val="24"/>
        </w:rPr>
        <w:t>metu</w:t>
      </w:r>
      <w:r w:rsidR="00EE295F">
        <w:rPr>
          <w:spacing w:val="41"/>
          <w:sz w:val="24"/>
          <w:szCs w:val="24"/>
        </w:rPr>
        <w:t xml:space="preserve"> </w:t>
      </w:r>
      <w:r w:rsidR="00EE295F">
        <w:rPr>
          <w:sz w:val="24"/>
          <w:szCs w:val="24"/>
        </w:rPr>
        <w:t>tr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ba</w:t>
      </w:r>
      <w:r w:rsidR="00EE295F">
        <w:rPr>
          <w:spacing w:val="40"/>
          <w:sz w:val="24"/>
          <w:szCs w:val="24"/>
        </w:rPr>
        <w:t xml:space="preserve"> </w:t>
      </w:r>
      <w:r w:rsidR="00EE295F">
        <w:rPr>
          <w:sz w:val="24"/>
          <w:szCs w:val="24"/>
        </w:rPr>
        <w:t>p</w:t>
      </w:r>
      <w:r w:rsidR="00EE295F">
        <w:rPr>
          <w:spacing w:val="-1"/>
          <w:sz w:val="24"/>
          <w:szCs w:val="24"/>
        </w:rPr>
        <w:t>r</w:t>
      </w:r>
      <w:r w:rsidR="00EE295F">
        <w:rPr>
          <w:sz w:val="24"/>
          <w:szCs w:val="24"/>
        </w:rPr>
        <w:t>i</w:t>
      </w:r>
      <w:r w:rsidR="00EE295F">
        <w:rPr>
          <w:spacing w:val="3"/>
          <w:sz w:val="24"/>
          <w:szCs w:val="24"/>
        </w:rPr>
        <w:t>b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vi</w:t>
      </w:r>
      <w:r w:rsidR="00EE295F">
        <w:rPr>
          <w:spacing w:val="1"/>
          <w:sz w:val="24"/>
          <w:szCs w:val="24"/>
        </w:rPr>
        <w:t>t</w:t>
      </w:r>
      <w:r w:rsidR="00EE295F">
        <w:rPr>
          <w:sz w:val="24"/>
          <w:szCs w:val="24"/>
        </w:rPr>
        <w:t>i</w:t>
      </w:r>
      <w:r w:rsidR="00EE295F">
        <w:rPr>
          <w:spacing w:val="41"/>
          <w:sz w:val="24"/>
          <w:szCs w:val="24"/>
        </w:rPr>
        <w:t xml:space="preserve"> </w:t>
      </w:r>
      <w:r w:rsidR="00EE295F">
        <w:rPr>
          <w:sz w:val="24"/>
          <w:szCs w:val="24"/>
        </w:rPr>
        <w:t>dod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tne</w:t>
      </w:r>
      <w:r w:rsidR="00EE295F">
        <w:rPr>
          <w:spacing w:val="40"/>
          <w:sz w:val="24"/>
          <w:szCs w:val="24"/>
        </w:rPr>
        <w:t xml:space="preserve"> </w:t>
      </w:r>
      <w:r w:rsidR="00EE295F">
        <w:rPr>
          <w:sz w:val="24"/>
          <w:szCs w:val="24"/>
        </w:rPr>
        <w:t>pod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tke</w:t>
      </w:r>
      <w:r w:rsidR="00EE295F">
        <w:rPr>
          <w:spacing w:val="40"/>
          <w:sz w:val="24"/>
          <w:szCs w:val="24"/>
        </w:rPr>
        <w:t xml:space="preserve"> </w:t>
      </w:r>
      <w:r w:rsidR="00EE295F">
        <w:rPr>
          <w:sz w:val="24"/>
          <w:szCs w:val="24"/>
        </w:rPr>
        <w:t>i</w:t>
      </w:r>
      <w:r w:rsidR="00EE295F">
        <w:rPr>
          <w:spacing w:val="1"/>
          <w:sz w:val="24"/>
          <w:szCs w:val="24"/>
        </w:rPr>
        <w:t>l</w:t>
      </w:r>
      <w:r w:rsidR="00EE295F">
        <w:rPr>
          <w:sz w:val="24"/>
          <w:szCs w:val="24"/>
        </w:rPr>
        <w:t>i</w:t>
      </w:r>
      <w:r w:rsidR="00EE295F">
        <w:rPr>
          <w:spacing w:val="41"/>
          <w:sz w:val="24"/>
          <w:szCs w:val="24"/>
        </w:rPr>
        <w:t xml:space="preserve"> </w:t>
      </w:r>
      <w:r w:rsidR="00EE295F">
        <w:rPr>
          <w:sz w:val="24"/>
          <w:szCs w:val="24"/>
        </w:rPr>
        <w:t>,</w:t>
      </w:r>
      <w:r w:rsidR="00EE295F">
        <w:rPr>
          <w:spacing w:val="41"/>
          <w:sz w:val="24"/>
          <w:szCs w:val="24"/>
        </w:rPr>
        <w:t xml:space="preserve"> </w:t>
      </w:r>
      <w:r w:rsidR="00EE295F">
        <w:rPr>
          <w:sz w:val="24"/>
          <w:szCs w:val="24"/>
        </w:rPr>
        <w:t>isp</w:t>
      </w:r>
      <w:r w:rsidR="00EE295F">
        <w:rPr>
          <w:spacing w:val="2"/>
          <w:sz w:val="24"/>
          <w:szCs w:val="24"/>
        </w:rPr>
        <w:t>r</w:t>
      </w:r>
      <w:r w:rsidR="00EE295F">
        <w:rPr>
          <w:spacing w:val="-1"/>
          <w:sz w:val="24"/>
          <w:szCs w:val="24"/>
        </w:rPr>
        <w:t>a</w:t>
      </w:r>
      <w:r w:rsidR="00EE295F">
        <w:rPr>
          <w:spacing w:val="2"/>
          <w:sz w:val="24"/>
          <w:szCs w:val="24"/>
        </w:rPr>
        <w:t>v</w:t>
      </w:r>
      <w:r w:rsidR="00EE295F">
        <w:rPr>
          <w:sz w:val="24"/>
          <w:szCs w:val="24"/>
        </w:rPr>
        <w:t>e</w:t>
      </w:r>
      <w:r w:rsidR="00EE295F">
        <w:rPr>
          <w:spacing w:val="40"/>
          <w:sz w:val="24"/>
          <w:szCs w:val="24"/>
        </w:rPr>
        <w:t xml:space="preserve"> </w:t>
      </w:r>
      <w:r w:rsidR="00EE295F">
        <w:rPr>
          <w:sz w:val="24"/>
          <w:szCs w:val="24"/>
        </w:rPr>
        <w:t>i</w:t>
      </w:r>
      <w:r w:rsidR="00EE295F">
        <w:rPr>
          <w:spacing w:val="1"/>
          <w:sz w:val="24"/>
          <w:szCs w:val="24"/>
        </w:rPr>
        <w:t>l</w:t>
      </w:r>
      <w:r w:rsidR="00EE295F">
        <w:rPr>
          <w:sz w:val="24"/>
          <w:szCs w:val="24"/>
        </w:rPr>
        <w:t>i</w:t>
      </w:r>
      <w:r w:rsidR="00EE295F">
        <w:rPr>
          <w:spacing w:val="41"/>
          <w:sz w:val="24"/>
          <w:szCs w:val="24"/>
        </w:rPr>
        <w:t xml:space="preserve"> </w:t>
      </w:r>
      <w:r w:rsidR="00EE295F">
        <w:rPr>
          <w:sz w:val="24"/>
          <w:szCs w:val="24"/>
        </w:rPr>
        <w:t>ob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vi</w:t>
      </w:r>
      <w:r w:rsidR="00EE295F">
        <w:rPr>
          <w:spacing w:val="1"/>
          <w:sz w:val="24"/>
          <w:szCs w:val="24"/>
        </w:rPr>
        <w:t>t</w:t>
      </w:r>
      <w:r w:rsidR="00EE295F">
        <w:rPr>
          <w:sz w:val="24"/>
          <w:szCs w:val="24"/>
        </w:rPr>
        <w:t>i kon</w:t>
      </w:r>
      <w:r w:rsidR="00EE295F">
        <w:rPr>
          <w:spacing w:val="1"/>
          <w:sz w:val="24"/>
          <w:szCs w:val="24"/>
        </w:rPr>
        <w:t>z</w:t>
      </w:r>
      <w:r w:rsidR="00EE295F">
        <w:rPr>
          <w:sz w:val="24"/>
          <w:szCs w:val="24"/>
        </w:rPr>
        <w:t>ul</w:t>
      </w:r>
      <w:r w:rsidR="00EE295F">
        <w:rPr>
          <w:spacing w:val="1"/>
          <w:sz w:val="24"/>
          <w:szCs w:val="24"/>
        </w:rPr>
        <w:t>t</w:t>
      </w:r>
      <w:r w:rsidR="00EE295F">
        <w:rPr>
          <w:spacing w:val="-1"/>
          <w:sz w:val="24"/>
          <w:szCs w:val="24"/>
        </w:rPr>
        <w:t>ac</w:t>
      </w:r>
      <w:r w:rsidR="00EE295F">
        <w:rPr>
          <w:sz w:val="24"/>
          <w:szCs w:val="24"/>
        </w:rPr>
        <w:t>i</w:t>
      </w:r>
      <w:r w:rsidR="00EE295F">
        <w:rPr>
          <w:spacing w:val="1"/>
          <w:sz w:val="24"/>
          <w:szCs w:val="24"/>
        </w:rPr>
        <w:t>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.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jedni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kida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 s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3F0CBC" w:rsidRDefault="00EE295F">
      <w:pPr>
        <w:ind w:left="116" w:right="75"/>
        <w:rPr>
          <w:sz w:val="24"/>
          <w:szCs w:val="24"/>
        </w:rPr>
      </w:pPr>
      <w:r>
        <w:rPr>
          <w:sz w:val="24"/>
          <w:szCs w:val="24"/>
        </w:rPr>
        <w:t>Ako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pojedini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sma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id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sjednic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može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dlo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se sjednica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stavi.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Odluku o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stavku sjedni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stavku donosi Tij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ind w:left="4061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5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sjedni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ođ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kinu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vješ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uje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menu od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sje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kladu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ov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oslovnika.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VI ODLUČI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JE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A SJ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ICI</w:t>
      </w:r>
    </w:p>
    <w:p w:rsidR="003F0CBC" w:rsidRDefault="003F0CBC">
      <w:pPr>
        <w:spacing w:before="16" w:line="260" w:lineRule="exact"/>
        <w:rPr>
          <w:sz w:val="26"/>
          <w:szCs w:val="26"/>
        </w:rPr>
      </w:pPr>
    </w:p>
    <w:p w:rsidR="003F0CBC" w:rsidRDefault="00EE295F">
      <w:pPr>
        <w:ind w:left="4061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:rsidR="003F0CBC" w:rsidRDefault="00EE295F" w:rsidP="00605E09">
      <w:pPr>
        <w:spacing w:line="260" w:lineRule="exact"/>
        <w:ind w:left="116"/>
        <w:rPr>
          <w:sz w:val="24"/>
          <w:szCs w:val="24"/>
        </w:rPr>
      </w:pPr>
      <w:r>
        <w:rPr>
          <w:sz w:val="24"/>
          <w:szCs w:val="24"/>
        </w:rPr>
        <w:t>Tijelo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odlučuje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javnim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glasov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njem,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osim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konom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tatutom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Osnovne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škole</w:t>
      </w:r>
      <w:r>
        <w:rPr>
          <w:spacing w:val="15"/>
          <w:sz w:val="24"/>
          <w:szCs w:val="24"/>
        </w:rPr>
        <w:t xml:space="preserve"> </w:t>
      </w:r>
      <w:r w:rsidR="00605E09">
        <w:rPr>
          <w:sz w:val="24"/>
          <w:szCs w:val="24"/>
        </w:rPr>
        <w:t>Stjepan Radić, Tijarica,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no.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Članovi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lasuju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javno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tako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ruke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jašnj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za</w:t>
      </w:r>
      <w:r>
        <w:rPr>
          <w:i/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protiv</w:t>
      </w:r>
      <w:r>
        <w:rPr>
          <w:i/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odlu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e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 xml:space="preserve">odnosno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 „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ni“.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 xml:space="preserve">Članovi 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lasuju  tajno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  da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 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okruže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dni  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oj  ispr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 osobe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lasuj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U slu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 xml:space="preserve">ju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bro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lasov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ponovno se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ind w:left="4061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kon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 xml:space="preserve">nja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ma 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oslovnika,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Tijelo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odlučiv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nju.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Tijelo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odlučuje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inom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lasova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ukupn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oja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osim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konom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tautim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Osnovne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škole</w:t>
      </w:r>
      <w:r>
        <w:rPr>
          <w:spacing w:val="-1"/>
          <w:sz w:val="24"/>
          <w:szCs w:val="24"/>
        </w:rPr>
        <w:t xml:space="preserve"> </w:t>
      </w:r>
      <w:r w:rsidR="00605E09">
        <w:rPr>
          <w:sz w:val="24"/>
          <w:szCs w:val="24"/>
        </w:rPr>
        <w:t>Stjepan Radić, Tijarica,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određ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lasov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 utv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đuje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 s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sova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ja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sj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dnice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objavlju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usvoj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odb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jen.</w:t>
      </w:r>
    </w:p>
    <w:p w:rsidR="003F0CBC" w:rsidRDefault="00EE295F">
      <w:pPr>
        <w:ind w:left="116" w:right="84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kojem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sovalo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usvo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1/3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lanova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Tijela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lasov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 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 prij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mo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ponovi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i, ali na istoj s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dnici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nput.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ind w:left="4061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sz w:val="24"/>
          <w:szCs w:val="24"/>
        </w:rPr>
        <w:t>Kod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đivanja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obv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dnih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jela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pojedi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mora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vidno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tko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</w:p>
    <w:p w:rsidR="003F0CBC" w:rsidRDefault="00EE295F">
      <w:pPr>
        <w:ind w:left="116"/>
        <w:rPr>
          <w:sz w:val="24"/>
          <w:szCs w:val="24"/>
        </w:rPr>
        <w:sectPr w:rsidR="003F0CBC">
          <w:type w:val="continuous"/>
          <w:pgSz w:w="11920" w:h="16840"/>
          <w:pgMar w:top="1320" w:right="1300" w:bottom="280" w:left="1300" w:header="720" w:footer="720" w:gutter="0"/>
          <w:cols w:space="720"/>
        </w:sectPr>
      </w:pPr>
      <w:r>
        <w:rPr>
          <w:sz w:val="24"/>
          <w:szCs w:val="24"/>
        </w:rPr>
        <w:t xml:space="preserve">kojem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oku i na koji će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jelo o izv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 obve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3F0CBC" w:rsidRDefault="003F0CBC">
      <w:pPr>
        <w:spacing w:before="9" w:line="160" w:lineRule="exact"/>
        <w:rPr>
          <w:sz w:val="16"/>
          <w:szCs w:val="16"/>
        </w:rPr>
      </w:pP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vni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dmeti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dviđeni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vnim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dom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odlu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no,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telj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uje sjedni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VII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Ž</w:t>
      </w:r>
      <w:r>
        <w:rPr>
          <w:b/>
          <w:position w:val="-1"/>
          <w:sz w:val="24"/>
          <w:szCs w:val="24"/>
        </w:rPr>
        <w:t>AJ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ČLA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OVA</w:t>
      </w:r>
    </w:p>
    <w:p w:rsidR="003F0CBC" w:rsidRDefault="003F0CBC">
      <w:pPr>
        <w:spacing w:before="12" w:line="240" w:lineRule="exact"/>
        <w:rPr>
          <w:sz w:val="24"/>
          <w:szCs w:val="24"/>
        </w:rPr>
        <w:sectPr w:rsidR="003F0CBC">
          <w:headerReference w:type="default" r:id="rId10"/>
          <w:pgSz w:w="11920" w:h="16840"/>
          <w:pgMar w:top="1500" w:right="1300" w:bottom="280" w:left="1300" w:header="1315" w:footer="1035" w:gutter="0"/>
          <w:cols w:space="720"/>
        </w:sectPr>
      </w:pPr>
    </w:p>
    <w:p w:rsidR="003F0CBC" w:rsidRDefault="003F0CBC">
      <w:pPr>
        <w:spacing w:line="100" w:lineRule="exact"/>
        <w:rPr>
          <w:sz w:val="10"/>
          <w:szCs w:val="10"/>
        </w:rPr>
      </w:pPr>
    </w:p>
    <w:p w:rsidR="003F0CBC" w:rsidRDefault="003F0CBC">
      <w:pPr>
        <w:spacing w:line="200" w:lineRule="exact"/>
      </w:pP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Članovi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u:</w:t>
      </w:r>
    </w:p>
    <w:p w:rsidR="003F0CBC" w:rsidRDefault="00BB3F02">
      <w:pPr>
        <w:spacing w:line="260" w:lineRule="exact"/>
        <w:ind w:left="476" w:right="-56"/>
        <w:rPr>
          <w:sz w:val="24"/>
          <w:szCs w:val="24"/>
        </w:rPr>
      </w:pPr>
      <w:r>
        <w:pict>
          <v:shape id="_x0000_i1051" type="#_x0000_t75" style="width:7.5pt;height:9.75pt">
            <v:imagedata r:id="rId9" o:title=""/>
          </v:shape>
        </w:pict>
      </w:r>
      <w:r w:rsidR="00EE295F">
        <w:rPr>
          <w:position w:val="-1"/>
        </w:rPr>
        <w:t xml:space="preserve">    </w:t>
      </w:r>
      <w:r w:rsidR="00EE295F">
        <w:rPr>
          <w:position w:val="-1"/>
          <w:sz w:val="24"/>
          <w:szCs w:val="24"/>
        </w:rPr>
        <w:t>sudj</w:t>
      </w:r>
      <w:r w:rsidR="00EE295F">
        <w:rPr>
          <w:spacing w:val="-1"/>
          <w:position w:val="-1"/>
          <w:sz w:val="24"/>
          <w:szCs w:val="24"/>
        </w:rPr>
        <w:t>e</w:t>
      </w:r>
      <w:r w:rsidR="00EE295F">
        <w:rPr>
          <w:position w:val="-1"/>
          <w:sz w:val="24"/>
          <w:szCs w:val="24"/>
        </w:rPr>
        <w:t>lovati u r</w:t>
      </w:r>
      <w:r w:rsidR="00EE295F">
        <w:rPr>
          <w:spacing w:val="-1"/>
          <w:position w:val="-1"/>
          <w:sz w:val="24"/>
          <w:szCs w:val="24"/>
        </w:rPr>
        <w:t>a</w:t>
      </w:r>
      <w:r w:rsidR="00EE295F">
        <w:rPr>
          <w:position w:val="-1"/>
          <w:sz w:val="24"/>
          <w:szCs w:val="24"/>
        </w:rPr>
        <w:t>du</w:t>
      </w:r>
      <w:r w:rsidR="00EE295F">
        <w:rPr>
          <w:spacing w:val="1"/>
          <w:position w:val="-1"/>
          <w:sz w:val="24"/>
          <w:szCs w:val="24"/>
        </w:rPr>
        <w:t xml:space="preserve"> </w:t>
      </w:r>
      <w:r w:rsidR="00EE295F">
        <w:rPr>
          <w:position w:val="-1"/>
          <w:sz w:val="24"/>
          <w:szCs w:val="24"/>
        </w:rPr>
        <w:t>sjednica</w:t>
      </w:r>
      <w:r w:rsidR="00EE295F">
        <w:rPr>
          <w:spacing w:val="-2"/>
          <w:position w:val="-1"/>
          <w:sz w:val="24"/>
          <w:szCs w:val="24"/>
        </w:rPr>
        <w:t xml:space="preserve"> </w:t>
      </w:r>
      <w:r w:rsidR="00EE295F">
        <w:rPr>
          <w:position w:val="-1"/>
          <w:sz w:val="24"/>
          <w:szCs w:val="24"/>
        </w:rPr>
        <w:t>t</w:t>
      </w:r>
      <w:r w:rsidR="00EE295F">
        <w:rPr>
          <w:spacing w:val="1"/>
          <w:position w:val="-1"/>
          <w:sz w:val="24"/>
          <w:szCs w:val="24"/>
        </w:rPr>
        <w:t>i</w:t>
      </w:r>
      <w:r w:rsidR="00EE295F">
        <w:rPr>
          <w:position w:val="-1"/>
          <w:sz w:val="24"/>
          <w:szCs w:val="24"/>
        </w:rPr>
        <w:t>jel</w:t>
      </w:r>
      <w:r w:rsidR="00EE295F">
        <w:rPr>
          <w:spacing w:val="-1"/>
          <w:position w:val="-1"/>
          <w:sz w:val="24"/>
          <w:szCs w:val="24"/>
        </w:rPr>
        <w:t>a</w:t>
      </w:r>
      <w:r w:rsidR="00EE295F">
        <w:rPr>
          <w:position w:val="-1"/>
          <w:sz w:val="24"/>
          <w:szCs w:val="24"/>
        </w:rPr>
        <w:t>;</w:t>
      </w:r>
    </w:p>
    <w:p w:rsidR="003F0CBC" w:rsidRDefault="00EE295F">
      <w:pPr>
        <w:spacing w:before="29"/>
        <w:rPr>
          <w:sz w:val="24"/>
          <w:szCs w:val="24"/>
        </w:rPr>
        <w:sectPr w:rsidR="003F0CBC">
          <w:type w:val="continuous"/>
          <w:pgSz w:w="11920" w:h="16840"/>
          <w:pgMar w:top="1320" w:right="1300" w:bottom="280" w:left="1300" w:header="720" w:footer="720" w:gutter="0"/>
          <w:cols w:num="2" w:space="720" w:equalWidth="0">
            <w:col w:w="4007" w:space="91"/>
            <w:col w:w="5222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30.</w:t>
      </w:r>
    </w:p>
    <w:p w:rsidR="003F0CBC" w:rsidRDefault="00BB3F02">
      <w:pPr>
        <w:spacing w:before="5"/>
        <w:ind w:left="836" w:right="83" w:hanging="360"/>
        <w:rPr>
          <w:sz w:val="24"/>
          <w:szCs w:val="24"/>
        </w:rPr>
      </w:pPr>
      <w:r>
        <w:lastRenderedPageBreak/>
        <w:pict>
          <v:shape id="_x0000_i1052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post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vl</w:t>
      </w:r>
      <w:r w:rsidR="00EE295F">
        <w:rPr>
          <w:spacing w:val="1"/>
          <w:sz w:val="24"/>
          <w:szCs w:val="24"/>
        </w:rPr>
        <w:t>j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 xml:space="preserve">ti </w:t>
      </w:r>
      <w:r w:rsidR="00EE295F">
        <w:rPr>
          <w:spacing w:val="24"/>
          <w:sz w:val="24"/>
          <w:szCs w:val="24"/>
        </w:rPr>
        <w:t xml:space="preserve"> </w:t>
      </w:r>
      <w:r w:rsidR="00EE295F">
        <w:rPr>
          <w:sz w:val="24"/>
          <w:szCs w:val="24"/>
        </w:rPr>
        <w:t>pi</w:t>
      </w:r>
      <w:r w:rsidR="00EE295F">
        <w:rPr>
          <w:spacing w:val="1"/>
          <w:sz w:val="24"/>
          <w:szCs w:val="24"/>
        </w:rPr>
        <w:t>t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 xml:space="preserve">nja </w:t>
      </w:r>
      <w:r w:rsidR="00EE295F">
        <w:rPr>
          <w:spacing w:val="23"/>
          <w:sz w:val="24"/>
          <w:szCs w:val="24"/>
        </w:rPr>
        <w:t xml:space="preserve"> </w:t>
      </w:r>
      <w:r w:rsidR="00EE295F">
        <w:rPr>
          <w:sz w:val="24"/>
          <w:szCs w:val="24"/>
        </w:rPr>
        <w:t>p</w:t>
      </w:r>
      <w:r w:rsidR="00EE295F">
        <w:rPr>
          <w:spacing w:val="-1"/>
          <w:sz w:val="24"/>
          <w:szCs w:val="24"/>
        </w:rPr>
        <w:t>re</w:t>
      </w:r>
      <w:r w:rsidR="00EE295F">
        <w:rPr>
          <w:spacing w:val="2"/>
          <w:sz w:val="24"/>
          <w:szCs w:val="24"/>
        </w:rPr>
        <w:t>d</w:t>
      </w:r>
      <w:r w:rsidR="00EE295F">
        <w:rPr>
          <w:sz w:val="24"/>
          <w:szCs w:val="24"/>
        </w:rPr>
        <w:t>sjed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v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 xml:space="preserve">telju </w:t>
      </w:r>
      <w:r w:rsidR="00EE295F">
        <w:rPr>
          <w:spacing w:val="24"/>
          <w:sz w:val="24"/>
          <w:szCs w:val="24"/>
        </w:rPr>
        <w:t xml:space="preserve"> </w:t>
      </w:r>
      <w:r w:rsidR="00EE295F">
        <w:rPr>
          <w:sz w:val="24"/>
          <w:szCs w:val="24"/>
        </w:rPr>
        <w:t xml:space="preserve">i </w:t>
      </w:r>
      <w:r w:rsidR="00EE295F">
        <w:rPr>
          <w:spacing w:val="24"/>
          <w:sz w:val="24"/>
          <w:szCs w:val="24"/>
        </w:rPr>
        <w:t xml:space="preserve"> </w:t>
      </w:r>
      <w:r w:rsidR="00EE295F">
        <w:rPr>
          <w:sz w:val="24"/>
          <w:szCs w:val="24"/>
        </w:rPr>
        <w:t>d</w:t>
      </w:r>
      <w:r w:rsidR="00EE295F">
        <w:rPr>
          <w:spacing w:val="-1"/>
          <w:sz w:val="24"/>
          <w:szCs w:val="24"/>
        </w:rPr>
        <w:t>r</w:t>
      </w:r>
      <w:r w:rsidR="00EE295F">
        <w:rPr>
          <w:spacing w:val="2"/>
          <w:sz w:val="24"/>
          <w:szCs w:val="24"/>
        </w:rPr>
        <w:t>u</w:t>
      </w:r>
      <w:r w:rsidR="00EE295F">
        <w:rPr>
          <w:spacing w:val="-2"/>
          <w:sz w:val="24"/>
          <w:szCs w:val="24"/>
        </w:rPr>
        <w:t>g</w:t>
      </w:r>
      <w:r w:rsidR="00EE295F">
        <w:rPr>
          <w:sz w:val="24"/>
          <w:szCs w:val="24"/>
        </w:rPr>
        <w:t xml:space="preserve">im </w:t>
      </w:r>
      <w:r w:rsidR="00EE295F">
        <w:rPr>
          <w:spacing w:val="27"/>
          <w:sz w:val="24"/>
          <w:szCs w:val="24"/>
        </w:rPr>
        <w:t xml:space="preserve"> </w:t>
      </w:r>
      <w:r w:rsidR="00EE295F">
        <w:rPr>
          <w:sz w:val="24"/>
          <w:szCs w:val="24"/>
        </w:rPr>
        <w:t>osob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 xml:space="preserve">ma </w:t>
      </w:r>
      <w:r w:rsidR="00EE295F">
        <w:rPr>
          <w:spacing w:val="23"/>
          <w:sz w:val="24"/>
          <w:szCs w:val="24"/>
        </w:rPr>
        <w:t xml:space="preserve"> </w:t>
      </w:r>
      <w:r w:rsidR="00EE295F">
        <w:rPr>
          <w:sz w:val="24"/>
          <w:szCs w:val="24"/>
        </w:rPr>
        <w:t xml:space="preserve">koje </w:t>
      </w:r>
      <w:r w:rsidR="00EE295F">
        <w:rPr>
          <w:spacing w:val="23"/>
          <w:sz w:val="24"/>
          <w:szCs w:val="24"/>
        </w:rPr>
        <w:t xml:space="preserve"> </w:t>
      </w:r>
      <w:r w:rsidR="00EE295F">
        <w:rPr>
          <w:sz w:val="24"/>
          <w:szCs w:val="24"/>
        </w:rPr>
        <w:t>sudj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lu</w:t>
      </w:r>
      <w:r w:rsidR="00EE295F">
        <w:rPr>
          <w:spacing w:val="1"/>
          <w:sz w:val="24"/>
          <w:szCs w:val="24"/>
        </w:rPr>
        <w:t>j</w:t>
      </w:r>
      <w:r w:rsidR="00EE295F">
        <w:rPr>
          <w:sz w:val="24"/>
          <w:szCs w:val="24"/>
        </w:rPr>
        <w:t xml:space="preserve">u </w:t>
      </w:r>
      <w:r w:rsidR="00EE295F">
        <w:rPr>
          <w:spacing w:val="26"/>
          <w:sz w:val="24"/>
          <w:szCs w:val="24"/>
        </w:rPr>
        <w:t xml:space="preserve"> </w:t>
      </w:r>
      <w:r w:rsidR="00EE295F">
        <w:rPr>
          <w:sz w:val="24"/>
          <w:szCs w:val="24"/>
        </w:rPr>
        <w:t xml:space="preserve">u </w:t>
      </w:r>
      <w:r w:rsidR="00EE295F">
        <w:rPr>
          <w:spacing w:val="24"/>
          <w:sz w:val="24"/>
          <w:szCs w:val="24"/>
        </w:rPr>
        <w:t xml:space="preserve"> </w:t>
      </w:r>
      <w:r w:rsidR="00EE295F">
        <w:rPr>
          <w:sz w:val="24"/>
          <w:szCs w:val="24"/>
        </w:rPr>
        <w:t>r</w:t>
      </w:r>
      <w:r w:rsidR="00EE295F">
        <w:rPr>
          <w:spacing w:val="-2"/>
          <w:sz w:val="24"/>
          <w:szCs w:val="24"/>
        </w:rPr>
        <w:t>a</w:t>
      </w:r>
      <w:r w:rsidR="00EE295F">
        <w:rPr>
          <w:sz w:val="24"/>
          <w:szCs w:val="24"/>
        </w:rPr>
        <w:t xml:space="preserve">du </w:t>
      </w:r>
      <w:r w:rsidR="00EE295F">
        <w:rPr>
          <w:spacing w:val="26"/>
          <w:sz w:val="24"/>
          <w:szCs w:val="24"/>
        </w:rPr>
        <w:t xml:space="preserve"> </w:t>
      </w:r>
      <w:r w:rsidR="00EE295F">
        <w:rPr>
          <w:sz w:val="24"/>
          <w:szCs w:val="24"/>
        </w:rPr>
        <w:t>na sjednici;</w:t>
      </w:r>
    </w:p>
    <w:p w:rsidR="003F0CBC" w:rsidRDefault="00BB3F02">
      <w:pPr>
        <w:ind w:left="476"/>
        <w:rPr>
          <w:sz w:val="24"/>
          <w:szCs w:val="24"/>
        </w:rPr>
      </w:pPr>
      <w:r>
        <w:pict>
          <v:shape id="_x0000_i1053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podnos</w:t>
      </w:r>
      <w:r w:rsidR="00EE295F">
        <w:rPr>
          <w:spacing w:val="1"/>
          <w:sz w:val="24"/>
          <w:szCs w:val="24"/>
        </w:rPr>
        <w:t>i</w:t>
      </w:r>
      <w:r w:rsidR="00EE295F">
        <w:rPr>
          <w:sz w:val="24"/>
          <w:szCs w:val="24"/>
        </w:rPr>
        <w:t>ti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prij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dlo</w:t>
      </w:r>
      <w:r w:rsidR="00EE295F">
        <w:rPr>
          <w:spacing w:val="-2"/>
          <w:sz w:val="24"/>
          <w:szCs w:val="24"/>
        </w:rPr>
        <w:t>g</w:t>
      </w:r>
      <w:r w:rsidR="00EE295F">
        <w:rPr>
          <w:sz w:val="24"/>
          <w:szCs w:val="24"/>
        </w:rPr>
        <w:t xml:space="preserve">e i </w:t>
      </w:r>
      <w:r w:rsidR="00EE295F">
        <w:rPr>
          <w:spacing w:val="2"/>
          <w:sz w:val="24"/>
          <w:szCs w:val="24"/>
        </w:rPr>
        <w:t>z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ht</w:t>
      </w:r>
      <w:r w:rsidR="00EE295F">
        <w:rPr>
          <w:spacing w:val="1"/>
          <w:sz w:val="24"/>
          <w:szCs w:val="24"/>
        </w:rPr>
        <w:t>i</w:t>
      </w:r>
      <w:r w:rsidR="00EE295F">
        <w:rPr>
          <w:sz w:val="24"/>
          <w:szCs w:val="24"/>
        </w:rPr>
        <w:t>jev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ti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da o nj</w:t>
      </w:r>
      <w:r w:rsidR="00EE295F">
        <w:rPr>
          <w:spacing w:val="1"/>
          <w:sz w:val="24"/>
          <w:szCs w:val="24"/>
        </w:rPr>
        <w:t>i</w:t>
      </w:r>
      <w:r w:rsidR="00EE295F">
        <w:rPr>
          <w:sz w:val="24"/>
          <w:szCs w:val="24"/>
        </w:rPr>
        <w:t xml:space="preserve">ma </w:t>
      </w:r>
      <w:r w:rsidR="00EE295F">
        <w:rPr>
          <w:spacing w:val="-1"/>
          <w:sz w:val="24"/>
          <w:szCs w:val="24"/>
        </w:rPr>
        <w:t>T</w:t>
      </w:r>
      <w:r w:rsidR="00EE295F">
        <w:rPr>
          <w:sz w:val="24"/>
          <w:szCs w:val="24"/>
        </w:rPr>
        <w:t>i</w:t>
      </w:r>
      <w:r w:rsidR="00EE295F">
        <w:rPr>
          <w:spacing w:val="1"/>
          <w:sz w:val="24"/>
          <w:szCs w:val="24"/>
        </w:rPr>
        <w:t>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lo r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spr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vl</w:t>
      </w:r>
      <w:r w:rsidR="00EE295F">
        <w:rPr>
          <w:spacing w:val="1"/>
          <w:sz w:val="24"/>
          <w:szCs w:val="24"/>
        </w:rPr>
        <w:t>j</w:t>
      </w:r>
      <w:r w:rsidR="00EE295F">
        <w:rPr>
          <w:sz w:val="24"/>
          <w:szCs w:val="24"/>
        </w:rPr>
        <w:t>a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z w:val="24"/>
          <w:szCs w:val="24"/>
        </w:rPr>
        <w:t>i od</w:t>
      </w:r>
      <w:r w:rsidR="00EE295F">
        <w:rPr>
          <w:spacing w:val="1"/>
          <w:sz w:val="24"/>
          <w:szCs w:val="24"/>
        </w:rPr>
        <w:t>l</w:t>
      </w:r>
      <w:r w:rsidR="00EE295F">
        <w:rPr>
          <w:sz w:val="24"/>
          <w:szCs w:val="24"/>
        </w:rPr>
        <w:t>u</w:t>
      </w:r>
      <w:r w:rsidR="00EE295F">
        <w:rPr>
          <w:spacing w:val="-1"/>
          <w:sz w:val="24"/>
          <w:szCs w:val="24"/>
        </w:rPr>
        <w:t>č</w:t>
      </w:r>
      <w:r w:rsidR="00EE295F">
        <w:rPr>
          <w:sz w:val="24"/>
          <w:szCs w:val="24"/>
        </w:rPr>
        <w:t>uje.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 xml:space="preserve">Članovi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Tijela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telja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uvid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koji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o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lanovima potr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bni.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ind w:left="4061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1"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sz w:val="24"/>
          <w:szCs w:val="24"/>
        </w:rPr>
        <w:t xml:space="preserve">Član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Tijela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č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poslovnu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tajnu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povj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rljive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tke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koje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na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 du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nosti čl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ind w:left="4061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1"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rijeme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obn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nosti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Tijel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korist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svom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lanstvu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in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 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VIII </w:t>
      </w:r>
      <w:r>
        <w:rPr>
          <w:b/>
          <w:spacing w:val="-2"/>
          <w:position w:val="-1"/>
          <w:sz w:val="24"/>
          <w:szCs w:val="24"/>
        </w:rPr>
        <w:t>Z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NIK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 S</w:t>
      </w:r>
      <w:r>
        <w:rPr>
          <w:b/>
          <w:spacing w:val="3"/>
          <w:position w:val="-1"/>
          <w:sz w:val="24"/>
          <w:szCs w:val="24"/>
        </w:rPr>
        <w:t>J</w:t>
      </w:r>
      <w:r>
        <w:rPr>
          <w:b/>
          <w:position w:val="-1"/>
          <w:sz w:val="24"/>
          <w:szCs w:val="24"/>
        </w:rPr>
        <w:t>ED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ICE</w:t>
      </w:r>
    </w:p>
    <w:p w:rsidR="003F0CBC" w:rsidRDefault="003F0CBC">
      <w:pPr>
        <w:spacing w:before="12" w:line="240" w:lineRule="exact"/>
        <w:rPr>
          <w:sz w:val="24"/>
          <w:szCs w:val="24"/>
        </w:rPr>
        <w:sectPr w:rsidR="003F0CBC">
          <w:type w:val="continuous"/>
          <w:pgSz w:w="11920" w:h="16840"/>
          <w:pgMar w:top="1320" w:right="1300" w:bottom="280" w:left="1300" w:header="720" w:footer="720" w:gutter="0"/>
          <w:cols w:space="720"/>
        </w:sectPr>
      </w:pPr>
    </w:p>
    <w:p w:rsidR="003F0CBC" w:rsidRDefault="003F0CBC">
      <w:pPr>
        <w:spacing w:line="100" w:lineRule="exact"/>
        <w:rPr>
          <w:sz w:val="10"/>
          <w:szCs w:val="10"/>
        </w:rPr>
      </w:pPr>
    </w:p>
    <w:p w:rsidR="003F0CBC" w:rsidRDefault="003F0CBC">
      <w:pPr>
        <w:spacing w:line="200" w:lineRule="exact"/>
      </w:pPr>
    </w:p>
    <w:p w:rsidR="003F0CBC" w:rsidRDefault="00EE295F">
      <w:pPr>
        <w:ind w:left="116" w:right="-41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 sj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 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vodi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r.</w:t>
      </w:r>
    </w:p>
    <w:p w:rsidR="003F0CBC" w:rsidRDefault="00EE295F">
      <w:pPr>
        <w:spacing w:before="29"/>
        <w:rPr>
          <w:sz w:val="24"/>
          <w:szCs w:val="24"/>
        </w:rPr>
        <w:sectPr w:rsidR="003F0CBC">
          <w:type w:val="continuous"/>
          <w:pgSz w:w="11920" w:h="16840"/>
          <w:pgMar w:top="1320" w:right="1300" w:bottom="280" w:left="1300" w:header="720" w:footer="720" w:gutter="0"/>
          <w:cols w:num="2" w:space="720" w:equalWidth="0">
            <w:col w:w="3911" w:space="187"/>
            <w:col w:w="5222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1"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3F0CBC" w:rsidRDefault="00EE295F">
      <w:pPr>
        <w:ind w:left="116" w:right="81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vodi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Tij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kojega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sjednici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F0CBC" w:rsidRDefault="003F0CBC">
      <w:pPr>
        <w:spacing w:before="11" w:line="240" w:lineRule="exact"/>
        <w:rPr>
          <w:sz w:val="24"/>
          <w:szCs w:val="24"/>
        </w:rPr>
        <w:sectPr w:rsidR="003F0CBC">
          <w:type w:val="continuous"/>
          <w:pgSz w:w="11920" w:h="16840"/>
          <w:pgMar w:top="1320" w:right="1300" w:bottom="280" w:left="1300" w:header="720" w:footer="720" w:gutter="0"/>
          <w:cols w:space="720"/>
        </w:sectPr>
      </w:pPr>
    </w:p>
    <w:p w:rsidR="003F0CBC" w:rsidRDefault="003F0CBC">
      <w:pPr>
        <w:spacing w:line="100" w:lineRule="exact"/>
        <w:rPr>
          <w:sz w:val="10"/>
          <w:szCs w:val="10"/>
        </w:rPr>
      </w:pPr>
    </w:p>
    <w:p w:rsidR="003F0CBC" w:rsidRDefault="003F0CBC">
      <w:pPr>
        <w:spacing w:line="200" w:lineRule="exact"/>
      </w:pPr>
    </w:p>
    <w:p w:rsidR="003F0CBC" w:rsidRDefault="00EE295F">
      <w:pPr>
        <w:ind w:left="116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rži:</w:t>
      </w:r>
    </w:p>
    <w:p w:rsidR="003F0CBC" w:rsidRDefault="00BB3F02">
      <w:pPr>
        <w:spacing w:line="260" w:lineRule="exact"/>
        <w:ind w:left="476" w:right="-56"/>
        <w:rPr>
          <w:sz w:val="24"/>
          <w:szCs w:val="24"/>
        </w:rPr>
      </w:pPr>
      <w:r>
        <w:pict>
          <v:shape id="_x0000_i1054" type="#_x0000_t75" style="width:7.5pt;height:9.75pt">
            <v:imagedata r:id="rId9" o:title=""/>
          </v:shape>
        </w:pict>
      </w:r>
      <w:r w:rsidR="00EE295F">
        <w:rPr>
          <w:position w:val="-1"/>
        </w:rPr>
        <w:t xml:space="preserve">    </w:t>
      </w:r>
      <w:r w:rsidR="00EE295F">
        <w:rPr>
          <w:position w:val="-1"/>
          <w:sz w:val="24"/>
          <w:szCs w:val="24"/>
        </w:rPr>
        <w:t>r</w:t>
      </w:r>
      <w:r w:rsidR="00EE295F">
        <w:rPr>
          <w:spacing w:val="-2"/>
          <w:position w:val="-1"/>
          <w:sz w:val="24"/>
          <w:szCs w:val="24"/>
        </w:rPr>
        <w:t>e</w:t>
      </w:r>
      <w:r w:rsidR="00EE295F">
        <w:rPr>
          <w:position w:val="-1"/>
          <w:sz w:val="24"/>
          <w:szCs w:val="24"/>
        </w:rPr>
        <w:t>dni broj s</w:t>
      </w:r>
      <w:r w:rsidR="00EE295F">
        <w:rPr>
          <w:spacing w:val="1"/>
          <w:position w:val="-1"/>
          <w:sz w:val="24"/>
          <w:szCs w:val="24"/>
        </w:rPr>
        <w:t>j</w:t>
      </w:r>
      <w:r w:rsidR="00EE295F">
        <w:rPr>
          <w:spacing w:val="-1"/>
          <w:position w:val="-1"/>
          <w:sz w:val="24"/>
          <w:szCs w:val="24"/>
        </w:rPr>
        <w:t>e</w:t>
      </w:r>
      <w:r w:rsidR="00EE295F">
        <w:rPr>
          <w:position w:val="-1"/>
          <w:sz w:val="24"/>
          <w:szCs w:val="24"/>
        </w:rPr>
        <w:t>dnice</w:t>
      </w:r>
    </w:p>
    <w:p w:rsidR="003F0CBC" w:rsidRDefault="00EE295F">
      <w:pPr>
        <w:spacing w:before="29"/>
        <w:rPr>
          <w:sz w:val="24"/>
          <w:szCs w:val="24"/>
        </w:rPr>
        <w:sectPr w:rsidR="003F0CBC">
          <w:type w:val="continuous"/>
          <w:pgSz w:w="11920" w:h="16840"/>
          <w:pgMar w:top="1320" w:right="1300" w:bottom="280" w:left="1300" w:header="720" w:footer="720" w:gutter="0"/>
          <w:cols w:num="2" w:space="720" w:equalWidth="0">
            <w:col w:w="2621" w:space="1477"/>
            <w:col w:w="5222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1"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3F0CBC" w:rsidRDefault="00BB3F02">
      <w:pPr>
        <w:spacing w:before="5"/>
        <w:ind w:left="476" w:right="4951"/>
        <w:rPr>
          <w:sz w:val="24"/>
          <w:szCs w:val="24"/>
        </w:rPr>
      </w:pPr>
      <w:r>
        <w:lastRenderedPageBreak/>
        <w:pict>
          <v:shape id="_x0000_i1055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m</w:t>
      </w:r>
      <w:r w:rsidR="00EE295F">
        <w:rPr>
          <w:spacing w:val="1"/>
          <w:sz w:val="24"/>
          <w:szCs w:val="24"/>
        </w:rPr>
        <w:t>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sto i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d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tum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održ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v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nja sjedni</w:t>
      </w:r>
      <w:r w:rsidR="00EE295F">
        <w:rPr>
          <w:spacing w:val="-1"/>
          <w:sz w:val="24"/>
          <w:szCs w:val="24"/>
        </w:rPr>
        <w:t>c</w:t>
      </w:r>
      <w:r w:rsidR="00EE295F">
        <w:rPr>
          <w:sz w:val="24"/>
          <w:szCs w:val="24"/>
        </w:rPr>
        <w:t xml:space="preserve">e </w:t>
      </w:r>
      <w:r>
        <w:pict>
          <v:shape id="_x0000_i1056" type="#_x0000_t75" style="width:7.5pt;height:9.75pt">
            <v:imagedata r:id="rId9" o:title=""/>
          </v:shape>
        </w:pict>
      </w:r>
      <w:r w:rsidR="00EE295F">
        <w:rPr>
          <w:sz w:val="24"/>
          <w:szCs w:val="24"/>
        </w:rPr>
        <w:t xml:space="preserve">    v</w:t>
      </w:r>
      <w:r w:rsidR="00EE295F">
        <w:rPr>
          <w:spacing w:val="-1"/>
          <w:sz w:val="24"/>
          <w:szCs w:val="24"/>
        </w:rPr>
        <w:t>r</w:t>
      </w:r>
      <w:r w:rsidR="00EE295F">
        <w:rPr>
          <w:sz w:val="24"/>
          <w:szCs w:val="24"/>
        </w:rPr>
        <w:t>i</w:t>
      </w:r>
      <w:r w:rsidR="00EE295F">
        <w:rPr>
          <w:spacing w:val="1"/>
          <w:sz w:val="24"/>
          <w:szCs w:val="24"/>
        </w:rPr>
        <w:t>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me po</w:t>
      </w:r>
      <w:r w:rsidR="00EE295F">
        <w:rPr>
          <w:spacing w:val="-1"/>
          <w:sz w:val="24"/>
          <w:szCs w:val="24"/>
        </w:rPr>
        <w:t>če</w:t>
      </w:r>
      <w:r w:rsidR="00EE295F">
        <w:rPr>
          <w:sz w:val="24"/>
          <w:szCs w:val="24"/>
        </w:rPr>
        <w:t xml:space="preserve">tka i </w:t>
      </w:r>
      <w:r w:rsidR="00EE295F">
        <w:rPr>
          <w:spacing w:val="1"/>
          <w:sz w:val="24"/>
          <w:szCs w:val="24"/>
        </w:rPr>
        <w:t>z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v</w:t>
      </w:r>
      <w:r w:rsidR="00EE295F">
        <w:rPr>
          <w:spacing w:val="-1"/>
          <w:sz w:val="24"/>
          <w:szCs w:val="24"/>
        </w:rPr>
        <w:t>r</w:t>
      </w:r>
      <w:r w:rsidR="00EE295F">
        <w:rPr>
          <w:spacing w:val="2"/>
          <w:sz w:val="24"/>
          <w:szCs w:val="24"/>
        </w:rPr>
        <w:t>š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tka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sjednice</w:t>
      </w:r>
    </w:p>
    <w:p w:rsidR="003F0CBC" w:rsidRDefault="00BB3F02">
      <w:pPr>
        <w:ind w:left="476" w:right="2224"/>
        <w:rPr>
          <w:sz w:val="24"/>
          <w:szCs w:val="24"/>
        </w:rPr>
      </w:pPr>
      <w:r>
        <w:pict>
          <v:shape id="_x0000_i1057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popis prisutn</w:t>
      </w:r>
      <w:r w:rsidR="00EE295F">
        <w:rPr>
          <w:spacing w:val="1"/>
          <w:sz w:val="24"/>
          <w:szCs w:val="24"/>
        </w:rPr>
        <w:t>i</w:t>
      </w:r>
      <w:r w:rsidR="00EE295F">
        <w:rPr>
          <w:sz w:val="24"/>
          <w:szCs w:val="24"/>
        </w:rPr>
        <w:t xml:space="preserve">h </w:t>
      </w:r>
      <w:r w:rsidR="00EE295F">
        <w:rPr>
          <w:spacing w:val="-1"/>
          <w:sz w:val="24"/>
          <w:szCs w:val="24"/>
        </w:rPr>
        <w:t>č</w:t>
      </w:r>
      <w:r w:rsidR="00EE295F">
        <w:rPr>
          <w:sz w:val="24"/>
          <w:szCs w:val="24"/>
        </w:rPr>
        <w:t>lanova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z w:val="24"/>
          <w:szCs w:val="24"/>
        </w:rPr>
        <w:t>t</w:t>
      </w:r>
      <w:r w:rsidR="00EE295F">
        <w:rPr>
          <w:spacing w:val="1"/>
          <w:sz w:val="24"/>
          <w:szCs w:val="24"/>
        </w:rPr>
        <w:t>i</w:t>
      </w:r>
      <w:r w:rsidR="00EE295F">
        <w:rPr>
          <w:sz w:val="24"/>
          <w:szCs w:val="24"/>
        </w:rPr>
        <w:t>jela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z w:val="24"/>
          <w:szCs w:val="24"/>
        </w:rPr>
        <w:t>i pop</w:t>
      </w:r>
      <w:r w:rsidR="00EE295F">
        <w:rPr>
          <w:spacing w:val="1"/>
          <w:sz w:val="24"/>
          <w:szCs w:val="24"/>
        </w:rPr>
        <w:t>i</w:t>
      </w:r>
      <w:r w:rsidR="00EE295F">
        <w:rPr>
          <w:sz w:val="24"/>
          <w:szCs w:val="24"/>
        </w:rPr>
        <w:t>s os</w:t>
      </w:r>
      <w:r w:rsidR="00EE295F">
        <w:rPr>
          <w:spacing w:val="1"/>
          <w:sz w:val="24"/>
          <w:szCs w:val="24"/>
        </w:rPr>
        <w:t>t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l</w:t>
      </w:r>
      <w:r w:rsidR="00EE295F">
        <w:rPr>
          <w:spacing w:val="1"/>
          <w:sz w:val="24"/>
          <w:szCs w:val="24"/>
        </w:rPr>
        <w:t>i</w:t>
      </w:r>
      <w:r w:rsidR="00EE295F">
        <w:rPr>
          <w:sz w:val="24"/>
          <w:szCs w:val="24"/>
        </w:rPr>
        <w:t>h n</w:t>
      </w:r>
      <w:r w:rsidR="00EE295F">
        <w:rPr>
          <w:spacing w:val="-1"/>
          <w:sz w:val="24"/>
          <w:szCs w:val="24"/>
        </w:rPr>
        <w:t>a</w:t>
      </w:r>
      <w:r w:rsidR="00EE295F">
        <w:rPr>
          <w:spacing w:val="1"/>
          <w:sz w:val="24"/>
          <w:szCs w:val="24"/>
        </w:rPr>
        <w:t>z</w:t>
      </w:r>
      <w:r w:rsidR="00EE295F">
        <w:rPr>
          <w:sz w:val="24"/>
          <w:szCs w:val="24"/>
        </w:rPr>
        <w:t>o</w:t>
      </w:r>
      <w:r w:rsidR="00EE295F">
        <w:rPr>
          <w:spacing w:val="-1"/>
          <w:sz w:val="24"/>
          <w:szCs w:val="24"/>
        </w:rPr>
        <w:t>č</w:t>
      </w:r>
      <w:r w:rsidR="00EE295F">
        <w:rPr>
          <w:sz w:val="24"/>
          <w:szCs w:val="24"/>
        </w:rPr>
        <w:t>nih na sje</w:t>
      </w:r>
      <w:r w:rsidR="00EE295F">
        <w:rPr>
          <w:spacing w:val="-1"/>
          <w:sz w:val="24"/>
          <w:szCs w:val="24"/>
        </w:rPr>
        <w:t>d</w:t>
      </w:r>
      <w:r w:rsidR="00EE295F">
        <w:rPr>
          <w:sz w:val="24"/>
          <w:szCs w:val="24"/>
        </w:rPr>
        <w:t xml:space="preserve">nici </w:t>
      </w:r>
      <w:r>
        <w:pict>
          <v:shape id="_x0000_i1058" type="#_x0000_t75" style="width:7.5pt;height:9.75pt">
            <v:imagedata r:id="rId9" o:title=""/>
          </v:shape>
        </w:pict>
      </w:r>
      <w:r w:rsidR="00EE295F">
        <w:rPr>
          <w:sz w:val="24"/>
          <w:szCs w:val="24"/>
        </w:rPr>
        <w:t xml:space="preserve">    popis </w:t>
      </w:r>
      <w:r w:rsidR="00EE295F">
        <w:rPr>
          <w:spacing w:val="-1"/>
          <w:sz w:val="24"/>
          <w:szCs w:val="24"/>
        </w:rPr>
        <w:t>č</w:t>
      </w:r>
      <w:r w:rsidR="00EE295F">
        <w:rPr>
          <w:sz w:val="24"/>
          <w:szCs w:val="24"/>
        </w:rPr>
        <w:t>lanova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z w:val="24"/>
          <w:szCs w:val="24"/>
        </w:rPr>
        <w:t>t</w:t>
      </w:r>
      <w:r w:rsidR="00EE295F">
        <w:rPr>
          <w:spacing w:val="1"/>
          <w:sz w:val="24"/>
          <w:szCs w:val="24"/>
        </w:rPr>
        <w:t>i</w:t>
      </w:r>
      <w:r w:rsidR="00EE295F">
        <w:rPr>
          <w:sz w:val="24"/>
          <w:szCs w:val="24"/>
        </w:rPr>
        <w:t>jela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z w:val="24"/>
          <w:szCs w:val="24"/>
        </w:rPr>
        <w:t>koji</w:t>
      </w:r>
      <w:r w:rsidR="00EE295F">
        <w:rPr>
          <w:spacing w:val="1"/>
          <w:sz w:val="24"/>
          <w:szCs w:val="24"/>
        </w:rPr>
        <w:t xml:space="preserve"> </w:t>
      </w:r>
      <w:r w:rsidR="00EE295F">
        <w:rPr>
          <w:sz w:val="24"/>
          <w:szCs w:val="24"/>
        </w:rPr>
        <w:t>su odsu</w:t>
      </w:r>
      <w:r w:rsidR="00EE295F">
        <w:rPr>
          <w:spacing w:val="1"/>
          <w:sz w:val="24"/>
          <w:szCs w:val="24"/>
        </w:rPr>
        <w:t>t</w:t>
      </w:r>
      <w:r w:rsidR="00EE295F">
        <w:rPr>
          <w:sz w:val="24"/>
          <w:szCs w:val="24"/>
        </w:rPr>
        <w:t>ni sa sjedni</w:t>
      </w:r>
      <w:r w:rsidR="00EE295F">
        <w:rPr>
          <w:spacing w:val="-1"/>
          <w:sz w:val="24"/>
          <w:szCs w:val="24"/>
        </w:rPr>
        <w:t>c</w:t>
      </w:r>
      <w:r w:rsidR="00EE295F">
        <w:rPr>
          <w:sz w:val="24"/>
          <w:szCs w:val="24"/>
        </w:rPr>
        <w:t>e</w:t>
      </w:r>
    </w:p>
    <w:p w:rsidR="003F0CBC" w:rsidRDefault="00BB3F02">
      <w:pPr>
        <w:ind w:left="476"/>
        <w:rPr>
          <w:sz w:val="24"/>
          <w:szCs w:val="24"/>
        </w:rPr>
      </w:pPr>
      <w:r>
        <w:pict>
          <v:shape id="_x0000_i1059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 xml:space="preserve">utvrđivanje </w:t>
      </w:r>
      <w:r w:rsidR="00EE295F">
        <w:rPr>
          <w:spacing w:val="44"/>
          <w:sz w:val="24"/>
          <w:szCs w:val="24"/>
        </w:rPr>
        <w:t xml:space="preserve"> </w:t>
      </w:r>
      <w:r w:rsidR="00EE295F">
        <w:rPr>
          <w:sz w:val="24"/>
          <w:szCs w:val="24"/>
        </w:rPr>
        <w:t xml:space="preserve">da </w:t>
      </w:r>
      <w:r w:rsidR="00EE295F">
        <w:rPr>
          <w:spacing w:val="44"/>
          <w:sz w:val="24"/>
          <w:szCs w:val="24"/>
        </w:rPr>
        <w:t xml:space="preserve"> </w:t>
      </w:r>
      <w:r w:rsidR="00EE295F">
        <w:rPr>
          <w:spacing w:val="3"/>
          <w:sz w:val="24"/>
          <w:szCs w:val="24"/>
        </w:rPr>
        <w:t>j</w:t>
      </w:r>
      <w:r w:rsidR="00EE295F">
        <w:rPr>
          <w:sz w:val="24"/>
          <w:szCs w:val="24"/>
        </w:rPr>
        <w:t xml:space="preserve">e </w:t>
      </w:r>
      <w:r w:rsidR="00EE295F">
        <w:rPr>
          <w:spacing w:val="44"/>
          <w:sz w:val="24"/>
          <w:szCs w:val="24"/>
        </w:rPr>
        <w:t xml:space="preserve"> </w:t>
      </w:r>
      <w:r w:rsidR="00EE295F">
        <w:rPr>
          <w:sz w:val="24"/>
          <w:szCs w:val="24"/>
        </w:rPr>
        <w:t xml:space="preserve">na </w:t>
      </w:r>
      <w:r w:rsidR="00EE295F">
        <w:rPr>
          <w:spacing w:val="47"/>
          <w:sz w:val="24"/>
          <w:szCs w:val="24"/>
        </w:rPr>
        <w:t xml:space="preserve"> </w:t>
      </w:r>
      <w:r w:rsidR="00EE295F">
        <w:rPr>
          <w:sz w:val="24"/>
          <w:szCs w:val="24"/>
        </w:rPr>
        <w:t xml:space="preserve">sjednici </w:t>
      </w:r>
      <w:r w:rsidR="00EE295F">
        <w:rPr>
          <w:spacing w:val="45"/>
          <w:sz w:val="24"/>
          <w:szCs w:val="24"/>
        </w:rPr>
        <w:t xml:space="preserve"> </w:t>
      </w:r>
      <w:r w:rsidR="00EE295F">
        <w:rPr>
          <w:sz w:val="24"/>
          <w:szCs w:val="24"/>
        </w:rPr>
        <w:t>n</w:t>
      </w:r>
      <w:r w:rsidR="00EE295F">
        <w:rPr>
          <w:spacing w:val="-1"/>
          <w:sz w:val="24"/>
          <w:szCs w:val="24"/>
        </w:rPr>
        <w:t>a</w:t>
      </w:r>
      <w:r w:rsidR="00EE295F">
        <w:rPr>
          <w:spacing w:val="1"/>
          <w:sz w:val="24"/>
          <w:szCs w:val="24"/>
        </w:rPr>
        <w:t>z</w:t>
      </w:r>
      <w:r w:rsidR="00EE295F">
        <w:rPr>
          <w:sz w:val="24"/>
          <w:szCs w:val="24"/>
        </w:rPr>
        <w:t>o</w:t>
      </w:r>
      <w:r w:rsidR="00EE295F">
        <w:rPr>
          <w:spacing w:val="-1"/>
          <w:sz w:val="24"/>
          <w:szCs w:val="24"/>
        </w:rPr>
        <w:t>ča</w:t>
      </w:r>
      <w:r w:rsidR="00EE295F">
        <w:rPr>
          <w:sz w:val="24"/>
          <w:szCs w:val="24"/>
        </w:rPr>
        <w:t xml:space="preserve">n </w:t>
      </w:r>
      <w:r w:rsidR="00EE295F">
        <w:rPr>
          <w:spacing w:val="45"/>
          <w:sz w:val="24"/>
          <w:szCs w:val="24"/>
        </w:rPr>
        <w:t xml:space="preserve"> </w:t>
      </w:r>
      <w:r w:rsidR="00EE295F">
        <w:rPr>
          <w:sz w:val="24"/>
          <w:szCs w:val="24"/>
        </w:rPr>
        <w:t>pot</w:t>
      </w:r>
      <w:r w:rsidR="00EE295F">
        <w:rPr>
          <w:spacing w:val="2"/>
          <w:sz w:val="24"/>
          <w:szCs w:val="24"/>
        </w:rPr>
        <w:t>r</w:t>
      </w:r>
      <w:r w:rsidR="00EE295F">
        <w:rPr>
          <w:spacing w:val="1"/>
          <w:sz w:val="24"/>
          <w:szCs w:val="24"/>
        </w:rPr>
        <w:t>e</w:t>
      </w:r>
      <w:r w:rsidR="00EE295F">
        <w:rPr>
          <w:sz w:val="24"/>
          <w:szCs w:val="24"/>
        </w:rPr>
        <w:t>b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 xml:space="preserve">n </w:t>
      </w:r>
      <w:r w:rsidR="00EE295F">
        <w:rPr>
          <w:spacing w:val="45"/>
          <w:sz w:val="24"/>
          <w:szCs w:val="24"/>
        </w:rPr>
        <w:t xml:space="preserve"> </w:t>
      </w:r>
      <w:r w:rsidR="00EE295F">
        <w:rPr>
          <w:sz w:val="24"/>
          <w:szCs w:val="24"/>
        </w:rPr>
        <w:t>b</w:t>
      </w:r>
      <w:r w:rsidR="00EE295F">
        <w:rPr>
          <w:spacing w:val="-1"/>
          <w:sz w:val="24"/>
          <w:szCs w:val="24"/>
        </w:rPr>
        <w:t>r</w:t>
      </w:r>
      <w:r w:rsidR="00EE295F">
        <w:rPr>
          <w:sz w:val="24"/>
          <w:szCs w:val="24"/>
        </w:rPr>
        <w:t xml:space="preserve">oj </w:t>
      </w:r>
      <w:r w:rsidR="00EE295F">
        <w:rPr>
          <w:spacing w:val="46"/>
          <w:sz w:val="24"/>
          <w:szCs w:val="24"/>
        </w:rPr>
        <w:t xml:space="preserve"> </w:t>
      </w:r>
      <w:r w:rsidR="00EE295F">
        <w:rPr>
          <w:spacing w:val="-1"/>
          <w:sz w:val="24"/>
          <w:szCs w:val="24"/>
        </w:rPr>
        <w:t>č</w:t>
      </w:r>
      <w:r w:rsidR="00EE295F">
        <w:rPr>
          <w:spacing w:val="3"/>
          <w:sz w:val="24"/>
          <w:szCs w:val="24"/>
        </w:rPr>
        <w:t>l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 xml:space="preserve">nova </w:t>
      </w:r>
      <w:r w:rsidR="00EE295F">
        <w:rPr>
          <w:spacing w:val="44"/>
          <w:sz w:val="24"/>
          <w:szCs w:val="24"/>
        </w:rPr>
        <w:t xml:space="preserve"> </w:t>
      </w:r>
      <w:r w:rsidR="00EE295F">
        <w:rPr>
          <w:spacing w:val="1"/>
          <w:sz w:val="24"/>
          <w:szCs w:val="24"/>
        </w:rPr>
        <w:t>z</w:t>
      </w:r>
      <w:r w:rsidR="00EE295F">
        <w:rPr>
          <w:sz w:val="24"/>
          <w:szCs w:val="24"/>
        </w:rPr>
        <w:t xml:space="preserve">a </w:t>
      </w:r>
      <w:r w:rsidR="00EE295F">
        <w:rPr>
          <w:spacing w:val="52"/>
          <w:sz w:val="24"/>
          <w:szCs w:val="24"/>
        </w:rPr>
        <w:t xml:space="preserve"> </w:t>
      </w:r>
      <w:r w:rsidR="00EE295F">
        <w:rPr>
          <w:sz w:val="24"/>
          <w:szCs w:val="24"/>
        </w:rPr>
        <w:t>p</w:t>
      </w:r>
      <w:r w:rsidR="00EE295F">
        <w:rPr>
          <w:spacing w:val="-1"/>
          <w:sz w:val="24"/>
          <w:szCs w:val="24"/>
        </w:rPr>
        <w:t>ra</w:t>
      </w:r>
      <w:r w:rsidR="00EE295F">
        <w:rPr>
          <w:sz w:val="24"/>
          <w:szCs w:val="24"/>
        </w:rPr>
        <w:t>vov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l</w:t>
      </w:r>
      <w:r w:rsidR="00EE295F">
        <w:rPr>
          <w:spacing w:val="1"/>
          <w:sz w:val="24"/>
          <w:szCs w:val="24"/>
        </w:rPr>
        <w:t>j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no</w:t>
      </w:r>
    </w:p>
    <w:p w:rsidR="003F0CBC" w:rsidRDefault="00EE295F">
      <w:pPr>
        <w:ind w:left="836"/>
        <w:rPr>
          <w:sz w:val="24"/>
          <w:szCs w:val="24"/>
        </w:rPr>
      </w:pPr>
      <w:r>
        <w:rPr>
          <w:sz w:val="24"/>
          <w:szCs w:val="24"/>
        </w:rPr>
        <w:t>odlučiv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</w:t>
      </w:r>
    </w:p>
    <w:p w:rsidR="003F0CBC" w:rsidRDefault="00BB3F02">
      <w:pPr>
        <w:ind w:left="476"/>
        <w:rPr>
          <w:sz w:val="24"/>
          <w:szCs w:val="24"/>
        </w:rPr>
      </w:pPr>
      <w:r>
        <w:pict>
          <v:shape id="_x0000_i1060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p</w:t>
      </w:r>
      <w:r w:rsidR="00EE295F">
        <w:rPr>
          <w:spacing w:val="-1"/>
          <w:sz w:val="24"/>
          <w:szCs w:val="24"/>
        </w:rPr>
        <w:t>re</w:t>
      </w:r>
      <w:r w:rsidR="00EE295F">
        <w:rPr>
          <w:sz w:val="24"/>
          <w:szCs w:val="24"/>
        </w:rPr>
        <w:t>dlo</w:t>
      </w:r>
      <w:r w:rsidR="00EE295F">
        <w:rPr>
          <w:spacing w:val="2"/>
          <w:sz w:val="24"/>
          <w:szCs w:val="24"/>
        </w:rPr>
        <w:t>ž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 xml:space="preserve">ni dnevni </w:t>
      </w:r>
      <w:r w:rsidR="00EE295F">
        <w:rPr>
          <w:spacing w:val="-1"/>
          <w:sz w:val="24"/>
          <w:szCs w:val="24"/>
        </w:rPr>
        <w:t>re</w:t>
      </w:r>
      <w:r w:rsidR="00EE295F">
        <w:rPr>
          <w:sz w:val="24"/>
          <w:szCs w:val="24"/>
        </w:rPr>
        <w:t>d sj</w:t>
      </w:r>
      <w:r w:rsidR="00EE295F">
        <w:rPr>
          <w:spacing w:val="1"/>
          <w:sz w:val="24"/>
          <w:szCs w:val="24"/>
        </w:rPr>
        <w:t>e</w:t>
      </w:r>
      <w:r w:rsidR="00EE295F">
        <w:rPr>
          <w:sz w:val="24"/>
          <w:szCs w:val="24"/>
        </w:rPr>
        <w:t>dnice</w:t>
      </w:r>
    </w:p>
    <w:p w:rsidR="003F0CBC" w:rsidRDefault="00BB3F02">
      <w:pPr>
        <w:ind w:left="476"/>
        <w:rPr>
          <w:sz w:val="24"/>
          <w:szCs w:val="24"/>
        </w:rPr>
      </w:pPr>
      <w:r>
        <w:pict>
          <v:shape id="_x0000_i1061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konst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ta</w:t>
      </w:r>
      <w:r w:rsidR="00EE295F">
        <w:rPr>
          <w:spacing w:val="-1"/>
          <w:sz w:val="24"/>
          <w:szCs w:val="24"/>
        </w:rPr>
        <w:t>c</w:t>
      </w:r>
      <w:r w:rsidR="00EE295F">
        <w:rPr>
          <w:sz w:val="24"/>
          <w:szCs w:val="24"/>
        </w:rPr>
        <w:t>i</w:t>
      </w:r>
      <w:r w:rsidR="00EE295F">
        <w:rPr>
          <w:spacing w:val="1"/>
          <w:sz w:val="24"/>
          <w:szCs w:val="24"/>
        </w:rPr>
        <w:t>j</w:t>
      </w:r>
      <w:r w:rsidR="00EE295F">
        <w:rPr>
          <w:sz w:val="24"/>
          <w:szCs w:val="24"/>
        </w:rPr>
        <w:t>a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z w:val="24"/>
          <w:szCs w:val="24"/>
        </w:rPr>
        <w:t>da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z w:val="24"/>
          <w:szCs w:val="24"/>
        </w:rPr>
        <w:t>je d</w:t>
      </w:r>
      <w:r w:rsidR="00EE295F">
        <w:rPr>
          <w:spacing w:val="2"/>
          <w:sz w:val="24"/>
          <w:szCs w:val="24"/>
        </w:rPr>
        <w:t>n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vni r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d usvoj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n</w:t>
      </w:r>
    </w:p>
    <w:p w:rsidR="003F0CBC" w:rsidRDefault="00BB3F02">
      <w:pPr>
        <w:ind w:left="476"/>
        <w:rPr>
          <w:sz w:val="24"/>
          <w:szCs w:val="24"/>
        </w:rPr>
      </w:pPr>
      <w:r>
        <w:pict>
          <v:shape id="_x0000_i1062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r</w:t>
      </w:r>
      <w:r w:rsidR="00EE295F">
        <w:rPr>
          <w:spacing w:val="-2"/>
          <w:sz w:val="24"/>
          <w:szCs w:val="24"/>
        </w:rPr>
        <w:t>a</w:t>
      </w:r>
      <w:r w:rsidR="00EE295F">
        <w:rPr>
          <w:spacing w:val="1"/>
          <w:sz w:val="24"/>
          <w:szCs w:val="24"/>
        </w:rPr>
        <w:t>z</w:t>
      </w:r>
      <w:r w:rsidR="00EE295F">
        <w:rPr>
          <w:sz w:val="24"/>
          <w:szCs w:val="24"/>
        </w:rPr>
        <w:t>r</w:t>
      </w:r>
      <w:r w:rsidR="00EE295F">
        <w:rPr>
          <w:spacing w:val="-2"/>
          <w:sz w:val="24"/>
          <w:szCs w:val="24"/>
        </w:rPr>
        <w:t>a</w:t>
      </w:r>
      <w:r w:rsidR="00EE295F">
        <w:rPr>
          <w:sz w:val="24"/>
          <w:szCs w:val="24"/>
        </w:rPr>
        <w:t>da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z w:val="24"/>
          <w:szCs w:val="24"/>
        </w:rPr>
        <w:t>p</w:t>
      </w:r>
      <w:r w:rsidR="00EE295F">
        <w:rPr>
          <w:spacing w:val="1"/>
          <w:sz w:val="24"/>
          <w:szCs w:val="24"/>
        </w:rPr>
        <w:t>r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dlo</w:t>
      </w:r>
      <w:r w:rsidR="00EE295F">
        <w:rPr>
          <w:spacing w:val="2"/>
          <w:sz w:val="24"/>
          <w:szCs w:val="24"/>
        </w:rPr>
        <w:t>ž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nog</w:t>
      </w:r>
      <w:r w:rsidR="00EE295F">
        <w:rPr>
          <w:spacing w:val="-2"/>
          <w:sz w:val="24"/>
          <w:szCs w:val="24"/>
        </w:rPr>
        <w:t xml:space="preserve"> </w:t>
      </w:r>
      <w:r w:rsidR="00EE295F">
        <w:rPr>
          <w:sz w:val="24"/>
          <w:szCs w:val="24"/>
        </w:rPr>
        <w:t>d</w:t>
      </w:r>
      <w:r w:rsidR="00EE295F">
        <w:rPr>
          <w:spacing w:val="2"/>
          <w:sz w:val="24"/>
          <w:szCs w:val="24"/>
        </w:rPr>
        <w:t>n</w:t>
      </w:r>
      <w:r w:rsidR="00EE295F">
        <w:rPr>
          <w:spacing w:val="1"/>
          <w:sz w:val="24"/>
          <w:szCs w:val="24"/>
        </w:rPr>
        <w:t>e</w:t>
      </w:r>
      <w:r w:rsidR="00EE295F">
        <w:rPr>
          <w:sz w:val="24"/>
          <w:szCs w:val="24"/>
        </w:rPr>
        <w:t>vnog</w:t>
      </w:r>
      <w:r w:rsidR="00EE295F">
        <w:rPr>
          <w:spacing w:val="-2"/>
          <w:sz w:val="24"/>
          <w:szCs w:val="24"/>
        </w:rPr>
        <w:t xml:space="preserve"> </w:t>
      </w:r>
      <w:r w:rsidR="00EE295F">
        <w:rPr>
          <w:spacing w:val="1"/>
          <w:sz w:val="24"/>
          <w:szCs w:val="24"/>
        </w:rPr>
        <w:t>r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da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z w:val="24"/>
          <w:szCs w:val="24"/>
        </w:rPr>
        <w:t>po toč</w:t>
      </w:r>
      <w:r w:rsidR="00EE295F">
        <w:rPr>
          <w:spacing w:val="2"/>
          <w:sz w:val="24"/>
          <w:szCs w:val="24"/>
        </w:rPr>
        <w:t>k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ma</w:t>
      </w:r>
    </w:p>
    <w:p w:rsidR="003F0CBC" w:rsidRDefault="00BB3F02">
      <w:pPr>
        <w:ind w:left="836" w:right="83" w:hanging="360"/>
        <w:rPr>
          <w:sz w:val="24"/>
          <w:szCs w:val="24"/>
        </w:rPr>
      </w:pPr>
      <w:r>
        <w:pict>
          <v:shape id="_x0000_i1063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svaka</w:t>
      </w:r>
      <w:r w:rsidR="00EE295F">
        <w:rPr>
          <w:spacing w:val="41"/>
          <w:sz w:val="24"/>
          <w:szCs w:val="24"/>
        </w:rPr>
        <w:t xml:space="preserve"> </w:t>
      </w:r>
      <w:r w:rsidR="00EE295F">
        <w:rPr>
          <w:sz w:val="24"/>
          <w:szCs w:val="24"/>
        </w:rPr>
        <w:t>toč</w:t>
      </w:r>
      <w:r w:rsidR="00EE295F">
        <w:rPr>
          <w:spacing w:val="2"/>
          <w:sz w:val="24"/>
          <w:szCs w:val="24"/>
        </w:rPr>
        <w:t>k</w:t>
      </w:r>
      <w:r w:rsidR="00EE295F">
        <w:rPr>
          <w:sz w:val="24"/>
          <w:szCs w:val="24"/>
        </w:rPr>
        <w:t>a</w:t>
      </w:r>
      <w:r w:rsidR="00EE295F">
        <w:rPr>
          <w:spacing w:val="42"/>
          <w:sz w:val="24"/>
          <w:szCs w:val="24"/>
        </w:rPr>
        <w:t xml:space="preserve"> </w:t>
      </w:r>
      <w:r w:rsidR="00EE295F">
        <w:rPr>
          <w:sz w:val="24"/>
          <w:szCs w:val="24"/>
        </w:rPr>
        <w:t>d</w:t>
      </w:r>
      <w:r w:rsidR="00EE295F">
        <w:rPr>
          <w:spacing w:val="2"/>
          <w:sz w:val="24"/>
          <w:szCs w:val="24"/>
        </w:rPr>
        <w:t>n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vn</w:t>
      </w:r>
      <w:r w:rsidR="00EE295F">
        <w:rPr>
          <w:spacing w:val="2"/>
          <w:sz w:val="24"/>
          <w:szCs w:val="24"/>
        </w:rPr>
        <w:t>o</w:t>
      </w:r>
      <w:r w:rsidR="00EE295F">
        <w:rPr>
          <w:sz w:val="24"/>
          <w:szCs w:val="24"/>
        </w:rPr>
        <w:t>g</w:t>
      </w:r>
      <w:r w:rsidR="00EE295F">
        <w:rPr>
          <w:spacing w:val="41"/>
          <w:sz w:val="24"/>
          <w:szCs w:val="24"/>
        </w:rPr>
        <w:t xml:space="preserve"> </w:t>
      </w:r>
      <w:r w:rsidR="00EE295F">
        <w:rPr>
          <w:spacing w:val="1"/>
          <w:sz w:val="24"/>
          <w:szCs w:val="24"/>
        </w:rPr>
        <w:t>re</w:t>
      </w:r>
      <w:r w:rsidR="00EE295F">
        <w:rPr>
          <w:sz w:val="24"/>
          <w:szCs w:val="24"/>
        </w:rPr>
        <w:t>da</w:t>
      </w:r>
      <w:r w:rsidR="00EE295F">
        <w:rPr>
          <w:spacing w:val="42"/>
          <w:sz w:val="24"/>
          <w:szCs w:val="24"/>
        </w:rPr>
        <w:t xml:space="preserve"> </w:t>
      </w:r>
      <w:r w:rsidR="00EE295F">
        <w:rPr>
          <w:sz w:val="24"/>
          <w:szCs w:val="24"/>
        </w:rPr>
        <w:t>tr</w:t>
      </w:r>
      <w:r w:rsidR="00EE295F">
        <w:rPr>
          <w:spacing w:val="-1"/>
          <w:sz w:val="24"/>
          <w:szCs w:val="24"/>
        </w:rPr>
        <w:t>e</w:t>
      </w:r>
      <w:r w:rsidR="00EE295F">
        <w:rPr>
          <w:spacing w:val="2"/>
          <w:sz w:val="24"/>
          <w:szCs w:val="24"/>
        </w:rPr>
        <w:t>b</w:t>
      </w:r>
      <w:r w:rsidR="00EE295F">
        <w:rPr>
          <w:sz w:val="24"/>
          <w:szCs w:val="24"/>
        </w:rPr>
        <w:t>a</w:t>
      </w:r>
      <w:r w:rsidR="00EE295F">
        <w:rPr>
          <w:spacing w:val="42"/>
          <w:sz w:val="24"/>
          <w:szCs w:val="24"/>
        </w:rPr>
        <w:t xml:space="preserve"> </w:t>
      </w:r>
      <w:r w:rsidR="00EE295F">
        <w:rPr>
          <w:sz w:val="24"/>
          <w:szCs w:val="24"/>
        </w:rPr>
        <w:t>i</w:t>
      </w:r>
      <w:r w:rsidR="00EE295F">
        <w:rPr>
          <w:spacing w:val="1"/>
          <w:sz w:val="24"/>
          <w:szCs w:val="24"/>
        </w:rPr>
        <w:t>m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ti</w:t>
      </w:r>
      <w:r w:rsidR="00EE295F">
        <w:rPr>
          <w:spacing w:val="44"/>
          <w:sz w:val="24"/>
          <w:szCs w:val="24"/>
        </w:rPr>
        <w:t xml:space="preserve"> </w:t>
      </w:r>
      <w:r w:rsidR="00EE295F">
        <w:rPr>
          <w:sz w:val="24"/>
          <w:szCs w:val="24"/>
        </w:rPr>
        <w:t>svoj</w:t>
      </w:r>
      <w:r w:rsidR="00EE295F">
        <w:rPr>
          <w:spacing w:val="43"/>
          <w:sz w:val="24"/>
          <w:szCs w:val="24"/>
        </w:rPr>
        <w:t xml:space="preserve"> </w:t>
      </w:r>
      <w:r w:rsidR="00EE295F">
        <w:rPr>
          <w:spacing w:val="1"/>
          <w:sz w:val="24"/>
          <w:szCs w:val="24"/>
        </w:rPr>
        <w:t>z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k</w:t>
      </w:r>
      <w:r w:rsidR="00EE295F">
        <w:rPr>
          <w:spacing w:val="3"/>
          <w:sz w:val="24"/>
          <w:szCs w:val="24"/>
        </w:rPr>
        <w:t>l</w:t>
      </w:r>
      <w:r w:rsidR="00EE295F">
        <w:rPr>
          <w:sz w:val="24"/>
          <w:szCs w:val="24"/>
        </w:rPr>
        <w:t>juč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k</w:t>
      </w:r>
      <w:r w:rsidR="00EE295F">
        <w:rPr>
          <w:spacing w:val="43"/>
          <w:sz w:val="24"/>
          <w:szCs w:val="24"/>
        </w:rPr>
        <w:t xml:space="preserve"> </w:t>
      </w:r>
      <w:r w:rsidR="00EE295F">
        <w:rPr>
          <w:sz w:val="24"/>
          <w:szCs w:val="24"/>
        </w:rPr>
        <w:t>u</w:t>
      </w:r>
      <w:r w:rsidR="00EE295F">
        <w:rPr>
          <w:spacing w:val="43"/>
          <w:sz w:val="24"/>
          <w:szCs w:val="24"/>
        </w:rPr>
        <w:t xml:space="preserve"> </w:t>
      </w:r>
      <w:r w:rsidR="00EE295F">
        <w:rPr>
          <w:sz w:val="24"/>
          <w:szCs w:val="24"/>
        </w:rPr>
        <w:t>ko</w:t>
      </w:r>
      <w:r w:rsidR="00EE295F">
        <w:rPr>
          <w:spacing w:val="3"/>
          <w:sz w:val="24"/>
          <w:szCs w:val="24"/>
        </w:rPr>
        <w:t>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m</w:t>
      </w:r>
      <w:r w:rsidR="00EE295F">
        <w:rPr>
          <w:spacing w:val="43"/>
          <w:sz w:val="24"/>
          <w:szCs w:val="24"/>
        </w:rPr>
        <w:t xml:space="preserve"> </w:t>
      </w:r>
      <w:r w:rsidR="00EE295F">
        <w:rPr>
          <w:sz w:val="24"/>
          <w:szCs w:val="24"/>
        </w:rPr>
        <w:t>se</w:t>
      </w:r>
      <w:r w:rsidR="00EE295F">
        <w:rPr>
          <w:spacing w:val="44"/>
          <w:sz w:val="24"/>
          <w:szCs w:val="24"/>
        </w:rPr>
        <w:t xml:space="preserve"> </w:t>
      </w:r>
      <w:r w:rsidR="00EE295F">
        <w:rPr>
          <w:sz w:val="24"/>
          <w:szCs w:val="24"/>
        </w:rPr>
        <w:t>obja</w:t>
      </w:r>
      <w:r w:rsidR="00EE295F">
        <w:rPr>
          <w:spacing w:val="2"/>
          <w:sz w:val="24"/>
          <w:szCs w:val="24"/>
        </w:rPr>
        <w:t>š</w:t>
      </w:r>
      <w:r w:rsidR="00EE295F">
        <w:rPr>
          <w:sz w:val="24"/>
          <w:szCs w:val="24"/>
        </w:rPr>
        <w:t>njava</w:t>
      </w:r>
      <w:r w:rsidR="00EE295F">
        <w:rPr>
          <w:spacing w:val="42"/>
          <w:sz w:val="24"/>
          <w:szCs w:val="24"/>
        </w:rPr>
        <w:t xml:space="preserve"> </w:t>
      </w:r>
      <w:r w:rsidR="00EE295F">
        <w:rPr>
          <w:sz w:val="24"/>
          <w:szCs w:val="24"/>
        </w:rPr>
        <w:t>što</w:t>
      </w:r>
      <w:r w:rsidR="00EE295F">
        <w:rPr>
          <w:spacing w:val="44"/>
          <w:sz w:val="24"/>
          <w:szCs w:val="24"/>
        </w:rPr>
        <w:t xml:space="preserve"> </w:t>
      </w:r>
      <w:r w:rsidR="00EE295F">
        <w:rPr>
          <w:sz w:val="24"/>
          <w:szCs w:val="24"/>
        </w:rPr>
        <w:t>je odluč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no n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kon p</w:t>
      </w:r>
      <w:r w:rsidR="00EE295F">
        <w:rPr>
          <w:spacing w:val="-1"/>
          <w:sz w:val="24"/>
          <w:szCs w:val="24"/>
        </w:rPr>
        <w:t>r</w:t>
      </w:r>
      <w:r w:rsidR="00EE295F">
        <w:rPr>
          <w:sz w:val="24"/>
          <w:szCs w:val="24"/>
        </w:rPr>
        <w:t>o</w:t>
      </w:r>
      <w:r w:rsidR="00EE295F">
        <w:rPr>
          <w:spacing w:val="2"/>
          <w:sz w:val="24"/>
          <w:szCs w:val="24"/>
        </w:rPr>
        <w:t>v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d</w:t>
      </w:r>
      <w:r w:rsidR="00EE295F">
        <w:rPr>
          <w:spacing w:val="1"/>
          <w:sz w:val="24"/>
          <w:szCs w:val="24"/>
        </w:rPr>
        <w:t>e</w:t>
      </w:r>
      <w:r w:rsidR="00EE295F">
        <w:rPr>
          <w:sz w:val="24"/>
          <w:szCs w:val="24"/>
        </w:rPr>
        <w:t>ne</w:t>
      </w:r>
      <w:r w:rsidR="00EE295F">
        <w:rPr>
          <w:spacing w:val="-1"/>
          <w:sz w:val="24"/>
          <w:szCs w:val="24"/>
        </w:rPr>
        <w:t xml:space="preserve"> ra</w:t>
      </w:r>
      <w:r w:rsidR="00EE295F">
        <w:rPr>
          <w:sz w:val="24"/>
          <w:szCs w:val="24"/>
        </w:rPr>
        <w:t>sp</w:t>
      </w:r>
      <w:r w:rsidR="00EE295F">
        <w:rPr>
          <w:spacing w:val="2"/>
          <w:sz w:val="24"/>
          <w:szCs w:val="24"/>
        </w:rPr>
        <w:t>r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ve</w:t>
      </w:r>
    </w:p>
    <w:p w:rsidR="003F0CBC" w:rsidRDefault="00BB3F02">
      <w:pPr>
        <w:ind w:left="476"/>
        <w:rPr>
          <w:sz w:val="24"/>
          <w:szCs w:val="24"/>
        </w:rPr>
      </w:pPr>
      <w:r>
        <w:pict>
          <v:shape id="_x0000_i1064" type="#_x0000_t75" style="width:7.5pt;height:9.75pt">
            <v:imagedata r:id="rId9" o:title=""/>
          </v:shape>
        </w:pict>
      </w:r>
      <w:r w:rsidR="00EE295F">
        <w:t xml:space="preserve">    </w:t>
      </w:r>
      <w:r w:rsidR="00EE295F">
        <w:rPr>
          <w:sz w:val="24"/>
          <w:szCs w:val="24"/>
        </w:rPr>
        <w:t>potp</w:t>
      </w:r>
      <w:r w:rsidR="00EE295F">
        <w:rPr>
          <w:spacing w:val="1"/>
          <w:sz w:val="24"/>
          <w:szCs w:val="24"/>
        </w:rPr>
        <w:t>i</w:t>
      </w:r>
      <w:r w:rsidR="00EE295F">
        <w:rPr>
          <w:sz w:val="24"/>
          <w:szCs w:val="24"/>
        </w:rPr>
        <w:t>s p</w:t>
      </w:r>
      <w:r w:rsidR="00EE295F">
        <w:rPr>
          <w:spacing w:val="-1"/>
          <w:sz w:val="24"/>
          <w:szCs w:val="24"/>
        </w:rPr>
        <w:t>re</w:t>
      </w:r>
      <w:r w:rsidR="00EE295F">
        <w:rPr>
          <w:sz w:val="24"/>
          <w:szCs w:val="24"/>
        </w:rPr>
        <w:t>dsjed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v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telja s</w:t>
      </w:r>
      <w:r w:rsidR="00EE295F">
        <w:rPr>
          <w:spacing w:val="3"/>
          <w:sz w:val="24"/>
          <w:szCs w:val="24"/>
        </w:rPr>
        <w:t>j</w:t>
      </w:r>
      <w:r w:rsidR="00EE295F">
        <w:rPr>
          <w:spacing w:val="-1"/>
          <w:sz w:val="24"/>
          <w:szCs w:val="24"/>
        </w:rPr>
        <w:t>e</w:t>
      </w:r>
      <w:r w:rsidR="00EE295F">
        <w:rPr>
          <w:sz w:val="24"/>
          <w:szCs w:val="24"/>
        </w:rPr>
        <w:t>dnice</w:t>
      </w:r>
      <w:r w:rsidR="00EE295F">
        <w:rPr>
          <w:spacing w:val="-1"/>
          <w:sz w:val="24"/>
          <w:szCs w:val="24"/>
        </w:rPr>
        <w:t xml:space="preserve"> </w:t>
      </w:r>
      <w:r w:rsidR="00EE295F">
        <w:rPr>
          <w:sz w:val="24"/>
          <w:szCs w:val="24"/>
        </w:rPr>
        <w:t xml:space="preserve">i </w:t>
      </w:r>
      <w:r w:rsidR="00EE295F">
        <w:rPr>
          <w:spacing w:val="1"/>
          <w:sz w:val="24"/>
          <w:szCs w:val="24"/>
        </w:rPr>
        <w:t>z</w:t>
      </w:r>
      <w:r w:rsidR="00EE295F">
        <w:rPr>
          <w:spacing w:val="-1"/>
          <w:sz w:val="24"/>
          <w:szCs w:val="24"/>
        </w:rPr>
        <w:t>a</w:t>
      </w:r>
      <w:r w:rsidR="00EE295F">
        <w:rPr>
          <w:sz w:val="24"/>
          <w:szCs w:val="24"/>
        </w:rPr>
        <w:t>pisn</w:t>
      </w:r>
      <w:r w:rsidR="00EE295F">
        <w:rPr>
          <w:spacing w:val="1"/>
          <w:sz w:val="24"/>
          <w:szCs w:val="24"/>
        </w:rPr>
        <w:t>i</w:t>
      </w:r>
      <w:r w:rsidR="00EE295F">
        <w:rPr>
          <w:spacing w:val="-1"/>
          <w:sz w:val="24"/>
          <w:szCs w:val="24"/>
        </w:rPr>
        <w:t>ča</w:t>
      </w:r>
      <w:r w:rsidR="00EE295F">
        <w:rPr>
          <w:sz w:val="24"/>
          <w:szCs w:val="24"/>
        </w:rPr>
        <w:t>r</w:t>
      </w:r>
      <w:r w:rsidR="00EE295F">
        <w:rPr>
          <w:spacing w:val="-2"/>
          <w:sz w:val="24"/>
          <w:szCs w:val="24"/>
        </w:rPr>
        <w:t>a</w:t>
      </w:r>
      <w:r w:rsidR="00EE295F">
        <w:rPr>
          <w:sz w:val="24"/>
          <w:szCs w:val="24"/>
        </w:rPr>
        <w:t>.</w:t>
      </w:r>
    </w:p>
    <w:p w:rsidR="003F0CBC" w:rsidRDefault="00EE295F">
      <w:pPr>
        <w:ind w:left="116" w:right="466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nu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F0CBC" w:rsidRDefault="00EE295F">
      <w:pPr>
        <w:ind w:left="116" w:right="79"/>
        <w:jc w:val="both"/>
        <w:rPr>
          <w:sz w:val="24"/>
          <w:szCs w:val="24"/>
        </w:rPr>
        <w:sectPr w:rsidR="003F0CBC">
          <w:type w:val="continuous"/>
          <w:pgSz w:w="11920" w:h="16840"/>
          <w:pgMar w:top="1320" w:right="1300" w:bottom="280" w:left="1300" w:header="720" w:footer="720" w:gutter="0"/>
          <w:cols w:space="720"/>
        </w:sectPr>
      </w:pPr>
      <w:r>
        <w:rPr>
          <w:sz w:val="24"/>
          <w:szCs w:val="24"/>
        </w:rPr>
        <w:t>Ako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 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više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stova,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potp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telja sjednice 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kojem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vode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lanovi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ostali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ni,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je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bno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po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svih 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nih čl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F0CBC" w:rsidRDefault="003F0CBC">
      <w:pPr>
        <w:spacing w:before="9" w:line="160" w:lineRule="exact"/>
        <w:rPr>
          <w:sz w:val="16"/>
          <w:szCs w:val="16"/>
        </w:rPr>
      </w:pPr>
    </w:p>
    <w:p w:rsidR="003F0CBC" w:rsidRDefault="00EE295F">
      <w:pPr>
        <w:ind w:left="116" w:right="82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dnice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rodit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lanku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39.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ostavlja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u tajništvo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kole.</w:t>
      </w:r>
    </w:p>
    <w:p w:rsidR="003F0CBC" w:rsidRDefault="00EE295F">
      <w:pPr>
        <w:ind w:left="116" w:right="85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skog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eća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ć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Vije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nim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lanku 39. dostavlja se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rav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telju.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 xml:space="preserve">Rok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vu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 15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 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jedni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vi čl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novi 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 uvida 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ind w:left="4061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36.</w:t>
      </w: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dniku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iku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ma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konu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postup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nih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3F0CBC" w:rsidRDefault="00EE295F">
      <w:pPr>
        <w:ind w:left="116" w:right="79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dsjednik Ti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 du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ov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 omo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uv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 u dio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 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nosi na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ih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F0CBC" w:rsidRDefault="00EE295F">
      <w:pPr>
        <w:ind w:left="116" w:right="8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vodi,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vosudnim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vnim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na 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hov pis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v.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Tijela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ladu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odnose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hivsk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diva.</w:t>
      </w:r>
    </w:p>
    <w:p w:rsidR="003F0CBC" w:rsidRDefault="003F0CBC">
      <w:pPr>
        <w:spacing w:before="1" w:line="280" w:lineRule="exact"/>
        <w:rPr>
          <w:sz w:val="28"/>
          <w:szCs w:val="28"/>
        </w:rPr>
      </w:pPr>
    </w:p>
    <w:p w:rsidR="003F0CBC" w:rsidRDefault="00EE295F">
      <w:pPr>
        <w:ind w:left="4061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1"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pojedin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koji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sjednici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doni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jelo,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potp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suje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dsjed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lj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sjednic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3F0CBC" w:rsidRDefault="00EE295F">
      <w:pPr>
        <w:spacing w:before="6" w:line="540" w:lineRule="atLeast"/>
        <w:ind w:left="4099" w:right="4057" w:hanging="3982"/>
        <w:rPr>
          <w:sz w:val="24"/>
          <w:szCs w:val="24"/>
        </w:rPr>
      </w:pPr>
      <w:r>
        <w:rPr>
          <w:b/>
          <w:sz w:val="24"/>
          <w:szCs w:val="24"/>
        </w:rPr>
        <w:t xml:space="preserve">IX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RIJE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 xml:space="preserve">NE I 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Š</w:t>
      </w:r>
      <w:r>
        <w:rPr>
          <w:b/>
          <w:sz w:val="24"/>
          <w:szCs w:val="24"/>
        </w:rPr>
        <w:t>NE OD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EDBE 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1"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dbe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oslovnika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jenjivat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jela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nuju Tijel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</w:p>
    <w:p w:rsidR="003F0CBC" w:rsidRDefault="00EE295F">
      <w:pPr>
        <w:spacing w:before="10"/>
        <w:ind w:left="4061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1"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3F0CBC" w:rsidRDefault="00EE295F">
      <w:pPr>
        <w:spacing w:line="260" w:lineRule="exact"/>
        <w:ind w:left="116"/>
        <w:rPr>
          <w:sz w:val="24"/>
          <w:szCs w:val="24"/>
        </w:rPr>
      </w:pP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oslovnik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sna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 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ivanja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lasnoj plo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kole.</w:t>
      </w:r>
    </w:p>
    <w:p w:rsidR="003F0CBC" w:rsidRDefault="003F0CBC">
      <w:pPr>
        <w:spacing w:line="200" w:lineRule="exact"/>
      </w:pPr>
    </w:p>
    <w:p w:rsidR="003F0CBC" w:rsidRDefault="003F0CBC">
      <w:pPr>
        <w:spacing w:line="200" w:lineRule="exact"/>
      </w:pPr>
    </w:p>
    <w:p w:rsidR="003F0CBC" w:rsidRDefault="003F0CBC">
      <w:pPr>
        <w:spacing w:line="200" w:lineRule="exact"/>
      </w:pPr>
    </w:p>
    <w:p w:rsidR="003F0CBC" w:rsidRDefault="003F0CBC">
      <w:pPr>
        <w:spacing w:before="8" w:line="220" w:lineRule="exact"/>
        <w:rPr>
          <w:sz w:val="22"/>
          <w:szCs w:val="22"/>
        </w:rPr>
      </w:pPr>
    </w:p>
    <w:p w:rsidR="00C32AE2" w:rsidRDefault="00494430">
      <w:pPr>
        <w:spacing w:line="260" w:lineRule="exact"/>
        <w:ind w:left="4365"/>
        <w:rPr>
          <w:position w:val="-1"/>
          <w:sz w:val="24"/>
          <w:szCs w:val="24"/>
        </w:rPr>
      </w:pPr>
      <w:r>
        <w:pict>
          <v:group id="_x0000_s1028" style="position:absolute;left:0;text-align:left;margin-left:330.65pt;margin-top:41.15pt;width:114pt;height:0;z-index:-251659264;mso-position-horizontal-relative:page" coordorigin="6613,823" coordsize="2280,0">
            <v:shape id="_x0000_s1029" style="position:absolute;left:6613;top:823;width:2280;height:0" coordorigin="6613,823" coordsize="2280,0" path="m6613,823r2280,e" filled="f" strokeweight=".48pt">
              <v:path arrowok="t"/>
            </v:shape>
            <w10:wrap anchorx="page"/>
          </v:group>
        </w:pict>
      </w:r>
      <w:r w:rsidR="00EE295F">
        <w:rPr>
          <w:spacing w:val="1"/>
          <w:position w:val="-1"/>
          <w:sz w:val="24"/>
          <w:szCs w:val="24"/>
        </w:rPr>
        <w:t>P</w:t>
      </w:r>
      <w:r w:rsidR="00EE295F">
        <w:rPr>
          <w:position w:val="-1"/>
          <w:sz w:val="24"/>
          <w:szCs w:val="24"/>
        </w:rPr>
        <w:t>r</w:t>
      </w:r>
      <w:r w:rsidR="00EE295F">
        <w:rPr>
          <w:spacing w:val="-2"/>
          <w:position w:val="-1"/>
          <w:sz w:val="24"/>
          <w:szCs w:val="24"/>
        </w:rPr>
        <w:t>e</w:t>
      </w:r>
      <w:r w:rsidR="00EE295F">
        <w:rPr>
          <w:position w:val="-1"/>
          <w:sz w:val="24"/>
          <w:szCs w:val="24"/>
        </w:rPr>
        <w:t xml:space="preserve">dsjednik </w:t>
      </w:r>
      <w:r w:rsidR="00EE295F">
        <w:rPr>
          <w:spacing w:val="1"/>
          <w:position w:val="-1"/>
          <w:sz w:val="24"/>
          <w:szCs w:val="24"/>
        </w:rPr>
        <w:t>Š</w:t>
      </w:r>
      <w:r w:rsidR="00C32AE2">
        <w:rPr>
          <w:position w:val="-1"/>
          <w:sz w:val="24"/>
          <w:szCs w:val="24"/>
        </w:rPr>
        <w:t xml:space="preserve">kolsko </w:t>
      </w:r>
      <w:r w:rsidR="00EE295F">
        <w:rPr>
          <w:position w:val="-1"/>
          <w:sz w:val="24"/>
          <w:szCs w:val="24"/>
        </w:rPr>
        <w:t>o</w:t>
      </w:r>
      <w:r w:rsidR="00EE295F">
        <w:rPr>
          <w:spacing w:val="2"/>
          <w:position w:val="-1"/>
          <w:sz w:val="24"/>
          <w:szCs w:val="24"/>
        </w:rPr>
        <w:t>d</w:t>
      </w:r>
      <w:r w:rsidR="00EE295F">
        <w:rPr>
          <w:position w:val="-1"/>
          <w:sz w:val="24"/>
          <w:szCs w:val="24"/>
        </w:rPr>
        <w:t>bora</w:t>
      </w:r>
    </w:p>
    <w:p w:rsidR="003F0CBC" w:rsidRDefault="00EE295F">
      <w:pPr>
        <w:spacing w:line="260" w:lineRule="exact"/>
        <w:ind w:left="4365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Osnovne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škole</w:t>
      </w:r>
      <w:r>
        <w:rPr>
          <w:spacing w:val="-1"/>
          <w:position w:val="-1"/>
          <w:sz w:val="24"/>
          <w:szCs w:val="24"/>
        </w:rPr>
        <w:t xml:space="preserve"> </w:t>
      </w:r>
      <w:r w:rsidR="00C32AE2">
        <w:rPr>
          <w:spacing w:val="2"/>
          <w:position w:val="-1"/>
          <w:sz w:val="24"/>
          <w:szCs w:val="24"/>
        </w:rPr>
        <w:t>Stjepan Radić</w:t>
      </w:r>
    </w:p>
    <w:p w:rsidR="003F0CBC" w:rsidRDefault="003F0CBC">
      <w:pPr>
        <w:spacing w:before="8" w:line="120" w:lineRule="exact"/>
        <w:rPr>
          <w:sz w:val="12"/>
          <w:szCs w:val="12"/>
        </w:rPr>
      </w:pPr>
    </w:p>
    <w:p w:rsidR="003F0CBC" w:rsidRDefault="003F0CBC">
      <w:pPr>
        <w:spacing w:line="200" w:lineRule="exact"/>
      </w:pPr>
    </w:p>
    <w:p w:rsidR="003F0CBC" w:rsidRDefault="003F0CBC">
      <w:pPr>
        <w:spacing w:line="200" w:lineRule="exact"/>
        <w:sectPr w:rsidR="003F0CBC">
          <w:headerReference w:type="default" r:id="rId11"/>
          <w:pgSz w:w="11920" w:h="16840"/>
          <w:pgMar w:top="1500" w:right="1300" w:bottom="280" w:left="1300" w:header="1315" w:footer="1035" w:gutter="0"/>
          <w:cols w:space="720"/>
        </w:sectPr>
      </w:pPr>
    </w:p>
    <w:p w:rsidR="003F0CBC" w:rsidRDefault="003F0CBC">
      <w:pPr>
        <w:spacing w:before="5" w:line="100" w:lineRule="exact"/>
        <w:rPr>
          <w:sz w:val="10"/>
          <w:szCs w:val="10"/>
        </w:rPr>
      </w:pPr>
    </w:p>
    <w:p w:rsidR="003F0CBC" w:rsidRDefault="003F0CBC">
      <w:pPr>
        <w:spacing w:line="200" w:lineRule="exact"/>
      </w:pPr>
    </w:p>
    <w:p w:rsidR="003F0CBC" w:rsidRDefault="00EE295F">
      <w:pPr>
        <w:ind w:left="116"/>
        <w:rPr>
          <w:sz w:val="24"/>
          <w:szCs w:val="24"/>
        </w:rPr>
      </w:pP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 w:rsidR="00C32AE2">
        <w:rPr>
          <w:sz w:val="24"/>
          <w:szCs w:val="24"/>
        </w:rPr>
        <w:t>: 003-05/17-01/</w:t>
      </w:r>
      <w:r w:rsidR="00BB3F02">
        <w:rPr>
          <w:sz w:val="24"/>
          <w:szCs w:val="24"/>
        </w:rPr>
        <w:t>3</w:t>
      </w:r>
      <w:bookmarkStart w:id="0" w:name="_GoBack"/>
      <w:bookmarkEnd w:id="0"/>
    </w:p>
    <w:p w:rsidR="003F0CBC" w:rsidRDefault="00EE295F">
      <w:pPr>
        <w:spacing w:line="260" w:lineRule="exact"/>
        <w:ind w:left="116" w:right="-56"/>
        <w:rPr>
          <w:sz w:val="24"/>
          <w:szCs w:val="24"/>
        </w:rPr>
      </w:pPr>
      <w:r>
        <w:rPr>
          <w:position w:val="-1"/>
          <w:sz w:val="24"/>
          <w:szCs w:val="24"/>
        </w:rPr>
        <w:t>UR</w:t>
      </w:r>
      <w:r>
        <w:rPr>
          <w:spacing w:val="-1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RO</w:t>
      </w:r>
      <w:r>
        <w:rPr>
          <w:spacing w:val="2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2175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2</w:t>
      </w:r>
      <w:r w:rsidR="00C32AE2">
        <w:rPr>
          <w:position w:val="-1"/>
          <w:sz w:val="24"/>
          <w:szCs w:val="24"/>
        </w:rPr>
        <w:t>1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0</w:t>
      </w:r>
      <w:r w:rsidR="00C32AE2">
        <w:rPr>
          <w:position w:val="-1"/>
          <w:sz w:val="24"/>
          <w:szCs w:val="24"/>
        </w:rPr>
        <w:t>2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1</w:t>
      </w:r>
      <w:r>
        <w:rPr>
          <w:spacing w:val="1"/>
          <w:position w:val="-1"/>
          <w:sz w:val="24"/>
          <w:szCs w:val="24"/>
        </w:rPr>
        <w:t>7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1</w:t>
      </w:r>
    </w:p>
    <w:p w:rsidR="003F0CBC" w:rsidRDefault="00EE295F">
      <w:pPr>
        <w:spacing w:before="29"/>
        <w:rPr>
          <w:sz w:val="24"/>
          <w:szCs w:val="24"/>
        </w:rPr>
        <w:sectPr w:rsidR="003F0CBC">
          <w:type w:val="continuous"/>
          <w:pgSz w:w="11920" w:h="16840"/>
          <w:pgMar w:top="1320" w:right="1300" w:bottom="280" w:left="1300" w:header="720" w:footer="720" w:gutter="0"/>
          <w:cols w:num="2" w:space="720" w:equalWidth="0">
            <w:col w:w="2803" w:space="2870"/>
            <w:col w:w="3647"/>
          </w:cols>
        </w:sectPr>
      </w:pPr>
      <w:r>
        <w:br w:type="column"/>
      </w:r>
      <w:r w:rsidR="00C32AE2">
        <w:rPr>
          <w:sz w:val="24"/>
          <w:szCs w:val="24"/>
        </w:rPr>
        <w:lastRenderedPageBreak/>
        <w:t>Anđela Masnić</w:t>
      </w:r>
    </w:p>
    <w:p w:rsidR="003F0CBC" w:rsidRDefault="003F0CBC">
      <w:pPr>
        <w:spacing w:line="200" w:lineRule="exact"/>
      </w:pPr>
    </w:p>
    <w:p w:rsidR="003F0CBC" w:rsidRDefault="003F0CBC">
      <w:pPr>
        <w:spacing w:line="200" w:lineRule="exact"/>
      </w:pPr>
    </w:p>
    <w:p w:rsidR="003F0CBC" w:rsidRDefault="003F0CBC">
      <w:pPr>
        <w:spacing w:line="200" w:lineRule="exact"/>
      </w:pPr>
    </w:p>
    <w:p w:rsidR="003F0CBC" w:rsidRDefault="003F0CBC">
      <w:pPr>
        <w:spacing w:before="4" w:line="200" w:lineRule="exact"/>
      </w:pPr>
    </w:p>
    <w:p w:rsidR="003F0CBC" w:rsidRDefault="00494430">
      <w:pPr>
        <w:spacing w:before="29" w:line="260" w:lineRule="exact"/>
        <w:ind w:left="5901"/>
        <w:rPr>
          <w:sz w:val="24"/>
          <w:szCs w:val="24"/>
        </w:rPr>
      </w:pPr>
      <w:r>
        <w:pict>
          <v:group id="_x0000_s1026" style="position:absolute;left:0;text-align:left;margin-left:354.05pt;margin-top:28.8pt;width:90pt;height:0;z-index:-251658240;mso-position-horizontal-relative:page" coordorigin="7081,576" coordsize="1800,0">
            <v:shape id="_x0000_s1027" style="position:absolute;left:7081;top:576;width:1800;height:0" coordorigin="7081,576" coordsize="1800,0" path="m7081,576r1800,e" filled="f" strokeweight=".48pt">
              <v:path arrowok="t"/>
            </v:shape>
            <w10:wrap anchorx="page"/>
          </v:group>
        </w:pict>
      </w:r>
      <w:r w:rsidR="00EE295F">
        <w:rPr>
          <w:position w:val="-1"/>
          <w:sz w:val="24"/>
          <w:szCs w:val="24"/>
        </w:rPr>
        <w:t>R</w:t>
      </w:r>
      <w:r w:rsidR="00EE295F">
        <w:rPr>
          <w:spacing w:val="-1"/>
          <w:position w:val="-1"/>
          <w:sz w:val="24"/>
          <w:szCs w:val="24"/>
        </w:rPr>
        <w:t>a</w:t>
      </w:r>
      <w:r w:rsidR="00EE295F">
        <w:rPr>
          <w:position w:val="-1"/>
          <w:sz w:val="24"/>
          <w:szCs w:val="24"/>
        </w:rPr>
        <w:t>vn</w:t>
      </w:r>
      <w:r w:rsidR="00EE295F">
        <w:rPr>
          <w:spacing w:val="-1"/>
          <w:position w:val="-1"/>
          <w:sz w:val="24"/>
          <w:szCs w:val="24"/>
        </w:rPr>
        <w:t>a</w:t>
      </w:r>
      <w:r w:rsidR="00EE295F">
        <w:rPr>
          <w:position w:val="-1"/>
          <w:sz w:val="24"/>
          <w:szCs w:val="24"/>
        </w:rPr>
        <w:t xml:space="preserve">telj </w:t>
      </w:r>
      <w:r w:rsidR="00EE295F">
        <w:rPr>
          <w:spacing w:val="1"/>
          <w:position w:val="-1"/>
          <w:sz w:val="24"/>
          <w:szCs w:val="24"/>
        </w:rPr>
        <w:t>Š</w:t>
      </w:r>
      <w:r w:rsidR="00EE295F">
        <w:rPr>
          <w:position w:val="-1"/>
          <w:sz w:val="24"/>
          <w:szCs w:val="24"/>
        </w:rPr>
        <w:t>kole</w:t>
      </w:r>
    </w:p>
    <w:p w:rsidR="003F0CBC" w:rsidRDefault="003F0CBC">
      <w:pPr>
        <w:spacing w:before="13" w:line="240" w:lineRule="exact"/>
        <w:rPr>
          <w:sz w:val="24"/>
          <w:szCs w:val="24"/>
        </w:rPr>
      </w:pPr>
    </w:p>
    <w:p w:rsidR="003F0CBC" w:rsidRDefault="00C32AE2">
      <w:pPr>
        <w:spacing w:before="29"/>
        <w:ind w:left="5781"/>
        <w:rPr>
          <w:sz w:val="24"/>
          <w:szCs w:val="24"/>
        </w:rPr>
      </w:pPr>
      <w:r>
        <w:rPr>
          <w:sz w:val="24"/>
          <w:szCs w:val="24"/>
        </w:rPr>
        <w:t>Ana Bravić</w:t>
      </w:r>
    </w:p>
    <w:sectPr w:rsidR="003F0CBC">
      <w:type w:val="continuous"/>
      <w:pgSz w:w="1192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30" w:rsidRDefault="00494430">
      <w:r>
        <w:separator/>
      </w:r>
    </w:p>
  </w:endnote>
  <w:endnote w:type="continuationSeparator" w:id="0">
    <w:p w:rsidR="00494430" w:rsidRDefault="0049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C" w:rsidRDefault="0049443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6.5pt;margin-top:779.15pt;width:10pt;height:14pt;z-index:-251659776;mso-position-horizontal-relative:page;mso-position-vertical-relative:page" filled="f" stroked="f">
          <v:textbox inset="0,0,0,0">
            <w:txbxContent>
              <w:p w:rsidR="003F0CBC" w:rsidRDefault="00EE295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B3F02">
                  <w:rPr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30" w:rsidRDefault="00494430">
      <w:r>
        <w:separator/>
      </w:r>
    </w:p>
  </w:footnote>
  <w:footnote w:type="continuationSeparator" w:id="0">
    <w:p w:rsidR="00494430" w:rsidRDefault="0049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C" w:rsidRDefault="0049443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8.95pt;margin-top:71.2pt;width:57.45pt;height:14pt;z-index:-251658752;mso-position-horizontal-relative:page;mso-position-vertical-relative:page" filled="f" stroked="f">
          <v:textbox inset="0,0,0,0">
            <w:txbxContent>
              <w:p w:rsidR="003F0CBC" w:rsidRDefault="00EE295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Čla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>ak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2</w:t>
                </w:r>
                <w:r>
                  <w:rPr>
                    <w:b/>
                    <w:spacing w:val="1"/>
                    <w:sz w:val="24"/>
                    <w:szCs w:val="24"/>
                  </w:rPr>
                  <w:t>9</w:t>
                </w:r>
                <w:r>
                  <w:rPr>
                    <w:b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C" w:rsidRDefault="0049443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95pt;margin-top:71.2pt;width:57.45pt;height:14pt;z-index:-251657728;mso-position-horizontal-relative:page;mso-position-vertical-relative:page" filled="f" stroked="f">
          <v:textbox inset="0,0,0,0">
            <w:txbxContent>
              <w:p w:rsidR="003F0CBC" w:rsidRDefault="00EE295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Čla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>ak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3</w:t>
                </w:r>
                <w:r>
                  <w:rPr>
                    <w:b/>
                    <w:spacing w:val="1"/>
                    <w:sz w:val="24"/>
                    <w:szCs w:val="24"/>
                  </w:rPr>
                  <w:t>5</w:t>
                </w:r>
                <w:r>
                  <w:rPr>
                    <w:b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E44"/>
    <w:multiLevelType w:val="multilevel"/>
    <w:tmpl w:val="9C8059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0CBC"/>
    <w:rsid w:val="00016BAB"/>
    <w:rsid w:val="002D7F93"/>
    <w:rsid w:val="003F0CBC"/>
    <w:rsid w:val="00494430"/>
    <w:rsid w:val="005A04CA"/>
    <w:rsid w:val="00605E09"/>
    <w:rsid w:val="00694843"/>
    <w:rsid w:val="0082688D"/>
    <w:rsid w:val="008A55A1"/>
    <w:rsid w:val="00BB3F02"/>
    <w:rsid w:val="00C32AE2"/>
    <w:rsid w:val="00EE295F"/>
    <w:rsid w:val="00F20AC5"/>
    <w:rsid w:val="00F9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Tijarica</dc:creator>
  <cp:lastModifiedBy>OS Tijarica</cp:lastModifiedBy>
  <cp:revision>12</cp:revision>
  <cp:lastPrinted>2017-05-04T09:45:00Z</cp:lastPrinted>
  <dcterms:created xsi:type="dcterms:W3CDTF">2017-05-04T09:32:00Z</dcterms:created>
  <dcterms:modified xsi:type="dcterms:W3CDTF">2017-10-03T07:50:00Z</dcterms:modified>
</cp:coreProperties>
</file>